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48AA" w14:textId="77777777" w:rsidR="00116423" w:rsidRDefault="008B6422">
      <w:pPr>
        <w:spacing w:before="94"/>
        <w:ind w:left="3524"/>
      </w:pPr>
      <w:bookmarkStart w:id="0" w:name="_GoBack"/>
      <w:bookmarkEnd w:id="0"/>
      <w:r>
        <w:pict w14:anchorId="5BCBF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02.75pt">
            <v:imagedata r:id="rId7" o:title=""/>
          </v:shape>
        </w:pict>
      </w:r>
    </w:p>
    <w:p w14:paraId="4E8F5ED3" w14:textId="77777777" w:rsidR="00116423" w:rsidRDefault="00116423">
      <w:pPr>
        <w:spacing w:before="10" w:line="100" w:lineRule="exact"/>
        <w:rPr>
          <w:sz w:val="11"/>
          <w:szCs w:val="11"/>
        </w:rPr>
      </w:pPr>
    </w:p>
    <w:p w14:paraId="6D359FEA" w14:textId="77777777" w:rsidR="00116423" w:rsidRDefault="00116423">
      <w:pPr>
        <w:spacing w:line="200" w:lineRule="exact"/>
      </w:pPr>
    </w:p>
    <w:p w14:paraId="3D44B6FD" w14:textId="77777777" w:rsidR="00116423" w:rsidRDefault="00116423">
      <w:pPr>
        <w:spacing w:line="200" w:lineRule="exact"/>
      </w:pPr>
    </w:p>
    <w:p w14:paraId="102CDFCE" w14:textId="77777777" w:rsidR="00116423" w:rsidRDefault="00D9642A">
      <w:pPr>
        <w:spacing w:before="29" w:line="480" w:lineRule="auto"/>
        <w:ind w:left="112" w:right="4709"/>
        <w:rPr>
          <w:sz w:val="24"/>
          <w:szCs w:val="24"/>
        </w:rPr>
      </w:pPr>
      <w:r>
        <w:rPr>
          <w:sz w:val="24"/>
          <w:szCs w:val="24"/>
        </w:rPr>
        <w:t xml:space="preserve">TO:                  Judges for the State Leadership Conference FROM:            Devin J. Alexander, Florida State Advisor </w:t>
      </w:r>
    </w:p>
    <w:p w14:paraId="249297C9" w14:textId="77777777" w:rsidR="00116423" w:rsidRDefault="00D9642A">
      <w:pPr>
        <w:spacing w:before="10" w:line="260" w:lineRule="exact"/>
        <w:ind w:left="112"/>
        <w:rPr>
          <w:sz w:val="24"/>
          <w:szCs w:val="24"/>
        </w:rPr>
      </w:pPr>
      <w:r>
        <w:rPr>
          <w:position w:val="-1"/>
          <w:sz w:val="24"/>
          <w:szCs w:val="24"/>
        </w:rPr>
        <w:t xml:space="preserve">SUBJECT:      Judges Needed For State Leadership Conference </w:t>
      </w:r>
      <w:hyperlink r:id="rId8" w:history="1">
        <w:r w:rsidRPr="003E5C6F">
          <w:rPr>
            <w:rStyle w:val="Hyperlink"/>
            <w:b/>
            <w:position w:val="-1"/>
            <w:sz w:val="24"/>
            <w:szCs w:val="24"/>
            <w:u w:color="0000FF"/>
          </w:rPr>
          <w:t>Register 2019 FLBPA SLC</w:t>
        </w:r>
      </w:hyperlink>
    </w:p>
    <w:p w14:paraId="26D5CB78" w14:textId="77777777" w:rsidR="00116423" w:rsidRDefault="00116423">
      <w:pPr>
        <w:spacing w:before="12" w:line="240" w:lineRule="exact"/>
        <w:rPr>
          <w:sz w:val="24"/>
          <w:szCs w:val="24"/>
        </w:rPr>
      </w:pPr>
    </w:p>
    <w:p w14:paraId="72EB7F13" w14:textId="77777777" w:rsidR="00116423" w:rsidRDefault="00D9642A">
      <w:pPr>
        <w:spacing w:before="34" w:line="260" w:lineRule="exact"/>
        <w:ind w:left="112" w:right="87"/>
        <w:rPr>
          <w:sz w:val="24"/>
          <w:szCs w:val="24"/>
        </w:rPr>
      </w:pPr>
      <w:r>
        <w:rPr>
          <w:b/>
          <w:sz w:val="24"/>
          <w:szCs w:val="24"/>
        </w:rPr>
        <w:t>Business Professionals of America is pleased to announce its upcoming State Leadership Conference in Orlando, FL, February 8-10, 2019.</w:t>
      </w:r>
    </w:p>
    <w:p w14:paraId="4F76FCDA" w14:textId="77777777" w:rsidR="00116423" w:rsidRDefault="00116423">
      <w:pPr>
        <w:spacing w:before="13" w:line="260" w:lineRule="exact"/>
        <w:rPr>
          <w:sz w:val="26"/>
          <w:szCs w:val="26"/>
        </w:rPr>
      </w:pPr>
    </w:p>
    <w:p w14:paraId="22CF2844" w14:textId="77777777" w:rsidR="00116423" w:rsidRDefault="00D9642A">
      <w:pPr>
        <w:ind w:left="112" w:right="144"/>
        <w:rPr>
          <w:sz w:val="24"/>
          <w:szCs w:val="24"/>
        </w:rPr>
      </w:pPr>
      <w:r>
        <w:rPr>
          <w:sz w:val="24"/>
          <w:szCs w:val="24"/>
        </w:rPr>
        <w:t>Business Professionals of America (BPA) is a student organization whose purpose is to support middle level, high school, and college students interested in business careers. Each year, students compete at regional and state levels to demonstrate their skills in over sixty different business areas. The winners of the state contests are invited to the State Leadership Conference, where a number of the contest events are judged by local business leaders to impart a “real world” experience to the students.</w:t>
      </w:r>
    </w:p>
    <w:p w14:paraId="00486FDB" w14:textId="77777777" w:rsidR="00116423" w:rsidRDefault="00116423">
      <w:pPr>
        <w:spacing w:before="18" w:line="260" w:lineRule="exact"/>
        <w:rPr>
          <w:sz w:val="26"/>
          <w:szCs w:val="26"/>
        </w:rPr>
      </w:pPr>
    </w:p>
    <w:p w14:paraId="75F7CC0B" w14:textId="77777777" w:rsidR="00116423" w:rsidRDefault="00D9642A">
      <w:pPr>
        <w:spacing w:line="260" w:lineRule="exact"/>
        <w:ind w:left="112" w:right="271"/>
        <w:rPr>
          <w:sz w:val="24"/>
          <w:szCs w:val="24"/>
        </w:rPr>
      </w:pPr>
      <w:r>
        <w:rPr>
          <w:b/>
          <w:sz w:val="24"/>
          <w:szCs w:val="24"/>
        </w:rPr>
        <w:t xml:space="preserve">We invite you to participate as a Competitive Events Judge! </w:t>
      </w:r>
      <w:r>
        <w:rPr>
          <w:sz w:val="24"/>
          <w:szCs w:val="24"/>
        </w:rPr>
        <w:t xml:space="preserve">Experienced professionals are needed to judge in the following business areas on </w:t>
      </w:r>
      <w:r w:rsidR="00DB7206">
        <w:rPr>
          <w:b/>
          <w:sz w:val="24"/>
          <w:szCs w:val="24"/>
          <w:u w:val="thick" w:color="000000"/>
        </w:rPr>
        <w:t>February 9</w:t>
      </w:r>
      <w:proofErr w:type="spellStart"/>
      <w:r>
        <w:rPr>
          <w:b/>
          <w:w w:val="99"/>
          <w:position w:val="11"/>
          <w:sz w:val="16"/>
          <w:szCs w:val="16"/>
          <w:u w:val="thick" w:color="000000"/>
        </w:rPr>
        <w:t>th</w:t>
      </w:r>
      <w:proofErr w:type="spellEnd"/>
      <w:r w:rsidR="00DB7206">
        <w:rPr>
          <w:b/>
          <w:sz w:val="24"/>
          <w:szCs w:val="24"/>
          <w:u w:val="thick" w:color="000000"/>
        </w:rPr>
        <w:t>, 2019</w:t>
      </w:r>
      <w:r>
        <w:rPr>
          <w:b/>
          <w:sz w:val="24"/>
          <w:szCs w:val="24"/>
          <w:u w:val="thick" w:color="000000"/>
        </w:rPr>
        <w:t xml:space="preserve"> from 8:00am – 12:00pm and 1:00pm –</w:t>
      </w:r>
    </w:p>
    <w:p w14:paraId="3E5BB7A3" w14:textId="77777777" w:rsidR="00116423" w:rsidRDefault="00D9642A">
      <w:pPr>
        <w:spacing w:line="260" w:lineRule="exact"/>
        <w:ind w:left="112"/>
        <w:rPr>
          <w:sz w:val="24"/>
          <w:szCs w:val="24"/>
        </w:rPr>
      </w:pPr>
      <w:r>
        <w:rPr>
          <w:b/>
          <w:position w:val="-1"/>
          <w:sz w:val="24"/>
          <w:szCs w:val="24"/>
          <w:u w:val="thick" w:color="000000"/>
        </w:rPr>
        <w:t>5:00pm.</w:t>
      </w:r>
    </w:p>
    <w:p w14:paraId="5FA0B0D2" w14:textId="77777777" w:rsidR="00116423" w:rsidRDefault="00116423">
      <w:pPr>
        <w:spacing w:before="11" w:line="260" w:lineRule="exact"/>
        <w:rPr>
          <w:sz w:val="26"/>
          <w:szCs w:val="26"/>
        </w:rPr>
      </w:pPr>
    </w:p>
    <w:p w14:paraId="32AC4281" w14:textId="77777777" w:rsidR="00116423" w:rsidRDefault="00D9642A" w:rsidP="00D6093F">
      <w:pPr>
        <w:tabs>
          <w:tab w:val="center" w:pos="5476"/>
        </w:tabs>
        <w:spacing w:before="12"/>
        <w:ind w:left="472"/>
        <w:rPr>
          <w:sz w:val="24"/>
          <w:szCs w:val="24"/>
        </w:rPr>
      </w:pPr>
      <w:r>
        <w:rPr>
          <w:sz w:val="24"/>
          <w:szCs w:val="24"/>
        </w:rPr>
        <w:t xml:space="preserve">    Finance</w:t>
      </w:r>
      <w:r w:rsidR="00D6093F">
        <w:rPr>
          <w:sz w:val="24"/>
          <w:szCs w:val="24"/>
        </w:rPr>
        <w:tab/>
      </w:r>
    </w:p>
    <w:p w14:paraId="15801D04" w14:textId="77777777" w:rsidR="00116423" w:rsidRDefault="00D9642A">
      <w:pPr>
        <w:spacing w:line="280" w:lineRule="exact"/>
        <w:ind w:left="472"/>
        <w:rPr>
          <w:sz w:val="24"/>
          <w:szCs w:val="24"/>
        </w:rPr>
      </w:pPr>
      <w:r>
        <w:rPr>
          <w:position w:val="-1"/>
          <w:sz w:val="24"/>
          <w:szCs w:val="24"/>
        </w:rPr>
        <w:t xml:space="preserve">    Business Administration</w:t>
      </w:r>
    </w:p>
    <w:p w14:paraId="6EE5E73C" w14:textId="77777777" w:rsidR="00116423" w:rsidRDefault="00D9642A">
      <w:pPr>
        <w:spacing w:line="280" w:lineRule="exact"/>
        <w:ind w:left="472"/>
        <w:rPr>
          <w:sz w:val="24"/>
          <w:szCs w:val="24"/>
        </w:rPr>
      </w:pPr>
      <w:r>
        <w:rPr>
          <w:position w:val="-1"/>
          <w:sz w:val="24"/>
          <w:szCs w:val="24"/>
        </w:rPr>
        <w:t xml:space="preserve">    Management Information Systems</w:t>
      </w:r>
    </w:p>
    <w:p w14:paraId="04E4DF43" w14:textId="77777777" w:rsidR="00116423" w:rsidRDefault="00D9642A">
      <w:pPr>
        <w:spacing w:line="280" w:lineRule="exact"/>
        <w:ind w:left="472"/>
        <w:rPr>
          <w:sz w:val="24"/>
          <w:szCs w:val="24"/>
        </w:rPr>
      </w:pPr>
      <w:r>
        <w:rPr>
          <w:position w:val="-1"/>
          <w:sz w:val="24"/>
          <w:szCs w:val="24"/>
        </w:rPr>
        <w:t xml:space="preserve">    Digital Communication &amp; Design</w:t>
      </w:r>
    </w:p>
    <w:p w14:paraId="5B55C78F" w14:textId="77777777" w:rsidR="00116423" w:rsidRDefault="00D9642A">
      <w:pPr>
        <w:spacing w:before="3"/>
        <w:ind w:left="472"/>
        <w:rPr>
          <w:sz w:val="24"/>
          <w:szCs w:val="24"/>
        </w:rPr>
      </w:pPr>
      <w:r>
        <w:rPr>
          <w:sz w:val="24"/>
          <w:szCs w:val="24"/>
        </w:rPr>
        <w:t xml:space="preserve">    Management, Marketing and Communication</w:t>
      </w:r>
    </w:p>
    <w:p w14:paraId="04D597F6" w14:textId="77777777" w:rsidR="00116423" w:rsidRDefault="00116423">
      <w:pPr>
        <w:spacing w:before="10" w:line="260" w:lineRule="exact"/>
        <w:rPr>
          <w:sz w:val="26"/>
          <w:szCs w:val="26"/>
        </w:rPr>
      </w:pPr>
    </w:p>
    <w:p w14:paraId="11337822" w14:textId="77777777" w:rsidR="00116423" w:rsidRDefault="00D9642A">
      <w:pPr>
        <w:ind w:left="112" w:right="75"/>
        <w:jc w:val="both"/>
        <w:rPr>
          <w:sz w:val="24"/>
          <w:szCs w:val="24"/>
        </w:rPr>
      </w:pPr>
      <w:r>
        <w:rPr>
          <w:b/>
          <w:sz w:val="24"/>
          <w:szCs w:val="24"/>
        </w:rPr>
        <w:t>Judging at SLC is an exciting, rewarding opportunity to mentor truly outstanding young people and to offer students a realistic expectation of the business world. We are celebrating 53 years and would love to have you join us for our state conference.</w:t>
      </w:r>
    </w:p>
    <w:p w14:paraId="7E9479ED" w14:textId="77777777" w:rsidR="00116423" w:rsidRDefault="00116423">
      <w:pPr>
        <w:spacing w:before="16" w:line="260" w:lineRule="exact"/>
        <w:rPr>
          <w:sz w:val="26"/>
          <w:szCs w:val="26"/>
        </w:rPr>
      </w:pPr>
    </w:p>
    <w:p w14:paraId="2116878A" w14:textId="77777777" w:rsidR="00116423" w:rsidRDefault="00D9642A">
      <w:pPr>
        <w:ind w:left="112" w:right="285"/>
        <w:rPr>
          <w:sz w:val="24"/>
          <w:szCs w:val="24"/>
        </w:rPr>
        <w:sectPr w:rsidR="00116423">
          <w:pgSz w:w="12240" w:h="15840"/>
          <w:pgMar w:top="820" w:right="780" w:bottom="280" w:left="980" w:header="720" w:footer="720" w:gutter="0"/>
          <w:cols w:space="720"/>
        </w:sectPr>
      </w:pPr>
      <w:r>
        <w:rPr>
          <w:sz w:val="24"/>
          <w:szCs w:val="24"/>
        </w:rPr>
        <w:t xml:space="preserve">On-line judges’ registration is available </w:t>
      </w:r>
      <w:hyperlink r:id="rId9" w:history="1">
        <w:r w:rsidRPr="003E5C6F">
          <w:rPr>
            <w:rStyle w:val="Hyperlink"/>
            <w:sz w:val="24"/>
            <w:szCs w:val="24"/>
            <w:u w:color="800080"/>
          </w:rPr>
          <w:t>HERE</w:t>
        </w:r>
      </w:hyperlink>
      <w:r>
        <w:rPr>
          <w:color w:val="000000"/>
          <w:sz w:val="24"/>
          <w:szCs w:val="24"/>
        </w:rPr>
        <w:t xml:space="preserve">. Please contact Devin Alexander via e-mail at </w:t>
      </w:r>
      <w:hyperlink r:id="rId10">
        <w:r>
          <w:rPr>
            <w:color w:val="0000FF"/>
            <w:sz w:val="24"/>
            <w:szCs w:val="24"/>
            <w:u w:val="single" w:color="0000FF"/>
          </w:rPr>
          <w:t>http://dalexander@bpa.org</w:t>
        </w:r>
      </w:hyperlink>
      <w:r>
        <w:rPr>
          <w:color w:val="0000FF"/>
          <w:sz w:val="24"/>
          <w:szCs w:val="24"/>
        </w:rPr>
        <w:t xml:space="preserve"> </w:t>
      </w:r>
      <w:r>
        <w:rPr>
          <w:color w:val="000000"/>
          <w:sz w:val="24"/>
          <w:szCs w:val="24"/>
        </w:rPr>
        <w:t>or 813-458-1510 if you should have any questions. We would appreciate it if you would share this information with business associates and invite them to join us. Thank you for joining us in supporting this very important undertaking by our business community.</w:t>
      </w:r>
    </w:p>
    <w:p w14:paraId="785A7825" w14:textId="77777777" w:rsidR="00116423" w:rsidRDefault="00116423">
      <w:pPr>
        <w:spacing w:before="8" w:line="100" w:lineRule="exact"/>
        <w:rPr>
          <w:sz w:val="10"/>
          <w:szCs w:val="10"/>
        </w:rPr>
      </w:pPr>
    </w:p>
    <w:p w14:paraId="41C01A6E" w14:textId="77777777" w:rsidR="00116423" w:rsidRDefault="008B6422">
      <w:pPr>
        <w:ind w:left="115"/>
      </w:pPr>
      <w:r>
        <w:pict w14:anchorId="3BB91666">
          <v:shape id="_x0000_s1056" type="#_x0000_t75" style="position:absolute;left:0;text-align:left;margin-left:473.35pt;margin-top:15.2pt;width:108pt;height:66.7pt;z-index:-251665408;mso-position-horizontal-relative:page;mso-position-vertical-relative:page">
            <v:imagedata r:id="rId11" o:title=""/>
            <w10:wrap anchorx="page" anchory="page"/>
          </v:shape>
        </w:pict>
      </w:r>
      <w:r w:rsidR="00D138D6">
        <w:pict w14:anchorId="469D25FD">
          <v:shape id="_x0000_i1026" type="#_x0000_t75" style="width:139.5pt;height:80.25pt">
            <v:imagedata r:id="rId12" o:title=""/>
          </v:shape>
        </w:pict>
      </w:r>
    </w:p>
    <w:p w14:paraId="01C2B286" w14:textId="77777777" w:rsidR="00116423" w:rsidRDefault="00116423">
      <w:pPr>
        <w:spacing w:line="200" w:lineRule="exact"/>
      </w:pPr>
    </w:p>
    <w:p w14:paraId="254779E0" w14:textId="77777777" w:rsidR="00116423" w:rsidRDefault="00116423">
      <w:pPr>
        <w:spacing w:before="8" w:line="240" w:lineRule="exact"/>
        <w:rPr>
          <w:sz w:val="24"/>
          <w:szCs w:val="24"/>
        </w:rPr>
      </w:pPr>
    </w:p>
    <w:p w14:paraId="421B4CE3" w14:textId="77777777" w:rsidR="00116423" w:rsidRDefault="00D9642A">
      <w:pPr>
        <w:spacing w:before="29" w:line="260" w:lineRule="exact"/>
        <w:ind w:left="672"/>
        <w:rPr>
          <w:sz w:val="24"/>
          <w:szCs w:val="24"/>
        </w:rPr>
      </w:pPr>
      <w:r>
        <w:rPr>
          <w:color w:val="4A442A"/>
          <w:position w:val="-1"/>
          <w:sz w:val="24"/>
          <w:szCs w:val="24"/>
        </w:rPr>
        <w:t>Hello Business Partners!</w:t>
      </w:r>
    </w:p>
    <w:p w14:paraId="2C616806" w14:textId="77777777" w:rsidR="00116423" w:rsidRDefault="00116423">
      <w:pPr>
        <w:spacing w:before="12" w:line="240" w:lineRule="exact"/>
        <w:rPr>
          <w:sz w:val="24"/>
          <w:szCs w:val="24"/>
        </w:rPr>
      </w:pPr>
    </w:p>
    <w:p w14:paraId="2FE07391" w14:textId="77777777" w:rsidR="00116423" w:rsidRDefault="00D9642A">
      <w:pPr>
        <w:spacing w:before="29"/>
        <w:ind w:left="672" w:right="476"/>
        <w:rPr>
          <w:sz w:val="24"/>
          <w:szCs w:val="24"/>
        </w:rPr>
      </w:pPr>
      <w:r>
        <w:rPr>
          <w:color w:val="4A442A"/>
          <w:sz w:val="24"/>
          <w:szCs w:val="24"/>
        </w:rPr>
        <w:t xml:space="preserve">Thank you so much for your interest in volunteering and helping Florida Business Professionals of America (BPA) at our 2019 State Leadership Conference (SLC).  Business Professionals of America’s upcoming State Leadership Conference will be held at the </w:t>
      </w:r>
      <w:r>
        <w:rPr>
          <w:b/>
          <w:color w:val="4A442A"/>
          <w:sz w:val="24"/>
          <w:szCs w:val="24"/>
        </w:rPr>
        <w:t>Lake Buena Vista Hilton Resort Hotel, 1751</w:t>
      </w:r>
    </w:p>
    <w:p w14:paraId="50BE3CCB" w14:textId="77777777" w:rsidR="00116423" w:rsidRDefault="00D9642A">
      <w:pPr>
        <w:spacing w:line="260" w:lineRule="exact"/>
        <w:ind w:left="672"/>
        <w:rPr>
          <w:sz w:val="24"/>
          <w:szCs w:val="24"/>
        </w:rPr>
      </w:pPr>
      <w:r>
        <w:rPr>
          <w:b/>
          <w:color w:val="4A442A"/>
          <w:sz w:val="24"/>
          <w:szCs w:val="24"/>
        </w:rPr>
        <w:t xml:space="preserve">Hotel Plaza Blvd., Lake Buena Vista, FL 32830 (across from Disney Springs) </w:t>
      </w:r>
      <w:r>
        <w:rPr>
          <w:color w:val="4A442A"/>
          <w:sz w:val="24"/>
          <w:szCs w:val="24"/>
        </w:rPr>
        <w:t>on February 8-10, 2019.</w:t>
      </w:r>
    </w:p>
    <w:p w14:paraId="2D2F1DA6" w14:textId="77777777" w:rsidR="00116423" w:rsidRDefault="00D9642A">
      <w:pPr>
        <w:spacing w:before="2"/>
        <w:ind w:left="672" w:right="383"/>
        <w:jc w:val="both"/>
        <w:rPr>
          <w:sz w:val="24"/>
          <w:szCs w:val="24"/>
        </w:rPr>
      </w:pPr>
      <w:r>
        <w:rPr>
          <w:color w:val="4A442A"/>
          <w:sz w:val="24"/>
          <w:szCs w:val="24"/>
        </w:rPr>
        <w:t>I am so glad that you are interested in helping us!  Our primary needs right now are judges for competitive events on Saturday, February 9, 2018.  Judging at SLC is an exciting and rewarding opportunity to mentor truly outstanding young people from across the state of Florida.  To get started there are three easy steps:</w:t>
      </w:r>
    </w:p>
    <w:p w14:paraId="03914459" w14:textId="77777777" w:rsidR="00116423" w:rsidRDefault="00116423">
      <w:pPr>
        <w:spacing w:before="13" w:line="260" w:lineRule="exact"/>
        <w:rPr>
          <w:sz w:val="26"/>
          <w:szCs w:val="26"/>
        </w:rPr>
      </w:pPr>
    </w:p>
    <w:p w14:paraId="76F7B20A" w14:textId="77777777" w:rsidR="00116423" w:rsidRDefault="00D9642A">
      <w:pPr>
        <w:ind w:left="1032"/>
        <w:rPr>
          <w:sz w:val="24"/>
          <w:szCs w:val="24"/>
        </w:rPr>
      </w:pPr>
      <w:r>
        <w:rPr>
          <w:color w:val="4A442A"/>
          <w:sz w:val="24"/>
          <w:szCs w:val="24"/>
        </w:rPr>
        <w:t xml:space="preserve">    </w:t>
      </w:r>
      <w:r>
        <w:rPr>
          <w:b/>
          <w:color w:val="000000"/>
          <w:sz w:val="24"/>
          <w:szCs w:val="24"/>
        </w:rPr>
        <w:t xml:space="preserve">Step </w:t>
      </w:r>
      <w:r>
        <w:rPr>
          <w:b/>
          <w:color w:val="4A442A"/>
          <w:sz w:val="24"/>
          <w:szCs w:val="24"/>
        </w:rPr>
        <w:t xml:space="preserve">1: </w:t>
      </w:r>
      <w:r>
        <w:rPr>
          <w:color w:val="4A442A"/>
          <w:sz w:val="24"/>
          <w:szCs w:val="24"/>
        </w:rPr>
        <w:t>Determine your availability and find an event which fits your schedule.</w:t>
      </w:r>
    </w:p>
    <w:p w14:paraId="1776342E" w14:textId="77777777" w:rsidR="00116423" w:rsidRDefault="00D9642A">
      <w:pPr>
        <w:spacing w:before="42"/>
        <w:ind w:left="1032"/>
        <w:rPr>
          <w:sz w:val="24"/>
          <w:szCs w:val="24"/>
        </w:rPr>
      </w:pPr>
      <w:r>
        <w:rPr>
          <w:color w:val="0070C0"/>
          <w:sz w:val="24"/>
          <w:szCs w:val="24"/>
        </w:rPr>
        <w:t xml:space="preserve">    </w:t>
      </w:r>
      <w:r>
        <w:rPr>
          <w:b/>
          <w:color w:val="4A442A"/>
          <w:sz w:val="24"/>
          <w:szCs w:val="24"/>
        </w:rPr>
        <w:t xml:space="preserve">Step 2: </w:t>
      </w:r>
      <w:r>
        <w:rPr>
          <w:color w:val="4A442A"/>
          <w:sz w:val="24"/>
          <w:szCs w:val="24"/>
        </w:rPr>
        <w:t xml:space="preserve">Learn more about your event by viewing the </w:t>
      </w:r>
      <w:r>
        <w:rPr>
          <w:color w:val="800080"/>
          <w:sz w:val="24"/>
          <w:szCs w:val="24"/>
          <w:u w:val="single" w:color="800080"/>
        </w:rPr>
        <w:t>Competitive Event Descriptions</w:t>
      </w:r>
      <w:r>
        <w:rPr>
          <w:color w:val="800080"/>
          <w:sz w:val="24"/>
          <w:szCs w:val="24"/>
        </w:rPr>
        <w:t xml:space="preserve"> </w:t>
      </w:r>
      <w:r>
        <w:rPr>
          <w:color w:val="4A442A"/>
          <w:sz w:val="24"/>
          <w:szCs w:val="24"/>
        </w:rPr>
        <w:t>online and</w:t>
      </w:r>
    </w:p>
    <w:p w14:paraId="2CBC76A5" w14:textId="77777777" w:rsidR="00116423" w:rsidRDefault="008B6422">
      <w:pPr>
        <w:spacing w:before="40"/>
        <w:ind w:left="1392"/>
        <w:rPr>
          <w:sz w:val="24"/>
          <w:szCs w:val="24"/>
        </w:rPr>
      </w:pPr>
      <w:r>
        <w:pict w14:anchorId="15C73A12">
          <v:group id="_x0000_s1051" style="position:absolute;left:0;text-align:left;margin-left:147.65pt;margin-top:14.8pt;width:193.5pt;height:.55pt;z-index:-251664384;mso-position-horizontal-relative:page" coordorigin="2953,297" coordsize="3871,12">
            <v:shape id="_x0000_s1054" style="position:absolute;left:8877;top:906;width:1992;height:0" coordorigin="2959,302" coordsize="1992,0" path="m2959,302r1992,e" filled="f" strokecolor="#0070c0" strokeweight=".58pt">
              <v:path arrowok="t"/>
              <o:lock v:ext="edit" verticies="t"/>
            </v:shape>
            <v:polyline id="_x0000_s1053" style="position:absolute" points="14853,906,16639,906" coordorigin="4951,302" coordsize="1786,0" filled="f" strokecolor="blue" strokeweight=".58pt">
              <v:path arrowok="t"/>
              <o:lock v:ext="edit" verticies="t"/>
            </v:polyline>
            <v:shape id="_x0000_s1052" style="position:absolute;left:20208;top:906;width:82;height:0" coordorigin="6736,302" coordsize="82,0" path="m6736,302r82,e" filled="f" strokecolor="#0070c0" strokeweight=".58pt">
              <v:path arrowok="t"/>
              <o:lock v:ext="edit" verticies="t"/>
            </v:shape>
            <w10:wrap anchorx="page"/>
          </v:group>
        </w:pict>
      </w:r>
      <w:r w:rsidR="00D9642A">
        <w:rPr>
          <w:color w:val="4A442A"/>
          <w:sz w:val="24"/>
          <w:szCs w:val="24"/>
        </w:rPr>
        <w:t xml:space="preserve">Review the </w:t>
      </w:r>
      <w:hyperlink r:id="rId13">
        <w:r w:rsidR="00D9642A">
          <w:rPr>
            <w:color w:val="0070C0"/>
            <w:sz w:val="24"/>
            <w:szCs w:val="24"/>
          </w:rPr>
          <w:t>Judges’ Handbook  (</w:t>
        </w:r>
        <w:r w:rsidR="00D9642A">
          <w:rPr>
            <w:color w:val="0000FF"/>
            <w:sz w:val="24"/>
            <w:szCs w:val="24"/>
          </w:rPr>
          <w:t>www.flbpa.org/slc</w:t>
        </w:r>
      </w:hyperlink>
      <w:r w:rsidR="00D9642A">
        <w:rPr>
          <w:color w:val="0070C0"/>
          <w:sz w:val="24"/>
          <w:szCs w:val="24"/>
        </w:rPr>
        <w:t>)</w:t>
      </w:r>
    </w:p>
    <w:p w14:paraId="552058AE" w14:textId="77777777" w:rsidR="00116423" w:rsidRDefault="00D6093F">
      <w:pPr>
        <w:tabs>
          <w:tab w:val="left" w:pos="1380"/>
        </w:tabs>
        <w:spacing w:before="38" w:line="276" w:lineRule="auto"/>
        <w:ind w:left="1392" w:right="1156" w:hanging="360"/>
        <w:rPr>
          <w:sz w:val="24"/>
          <w:szCs w:val="24"/>
        </w:rPr>
      </w:pPr>
      <w:r>
        <w:rPr>
          <w:color w:val="0070C0"/>
          <w:sz w:val="24"/>
          <w:szCs w:val="24"/>
        </w:rPr>
        <w:t xml:space="preserve">    </w:t>
      </w:r>
      <w:r w:rsidR="00D9642A">
        <w:rPr>
          <w:b/>
          <w:color w:val="4A442A"/>
          <w:sz w:val="24"/>
          <w:szCs w:val="24"/>
        </w:rPr>
        <w:t xml:space="preserve">Step 3: </w:t>
      </w:r>
      <w:hyperlink r:id="rId14" w:history="1">
        <w:r w:rsidR="00D9642A" w:rsidRPr="003E5C6F">
          <w:rPr>
            <w:rStyle w:val="Hyperlink"/>
            <w:sz w:val="24"/>
            <w:szCs w:val="24"/>
            <w:u w:color="0070C0"/>
          </w:rPr>
          <w:t>Register</w:t>
        </w:r>
      </w:hyperlink>
      <w:r w:rsidR="00D9642A">
        <w:rPr>
          <w:color w:val="0070C0"/>
          <w:sz w:val="24"/>
          <w:szCs w:val="24"/>
        </w:rPr>
        <w:t xml:space="preserve"> </w:t>
      </w:r>
      <w:r w:rsidR="00D9642A">
        <w:rPr>
          <w:color w:val="4A442A"/>
          <w:sz w:val="24"/>
          <w:szCs w:val="24"/>
        </w:rPr>
        <w:t xml:space="preserve">to become a judge. </w:t>
      </w:r>
      <w:r w:rsidR="00D9642A">
        <w:rPr>
          <w:i/>
          <w:color w:val="4A442A"/>
          <w:sz w:val="24"/>
          <w:szCs w:val="24"/>
        </w:rPr>
        <w:t xml:space="preserve">(The times listed are tentative times based on previous conference information.) </w:t>
      </w:r>
      <w:r w:rsidR="00D9642A">
        <w:rPr>
          <w:color w:val="4A442A"/>
          <w:sz w:val="24"/>
          <w:szCs w:val="24"/>
        </w:rPr>
        <w:t>(</w:t>
      </w:r>
      <w:r w:rsidR="00D9642A">
        <w:rPr>
          <w:color w:val="4A442A"/>
          <w:sz w:val="24"/>
          <w:szCs w:val="24"/>
          <w:u w:val="single" w:color="4A442A"/>
        </w:rPr>
        <w:t>https://docs.google.com/forms/d/e/1FAIpQLSf4-</w:t>
      </w:r>
    </w:p>
    <w:p w14:paraId="54F6E2A7" w14:textId="77777777" w:rsidR="00116423" w:rsidRDefault="00D9642A">
      <w:pPr>
        <w:spacing w:line="260" w:lineRule="exact"/>
        <w:ind w:left="1392"/>
        <w:rPr>
          <w:sz w:val="24"/>
          <w:szCs w:val="24"/>
        </w:rPr>
      </w:pPr>
      <w:r>
        <w:rPr>
          <w:color w:val="4A442A"/>
          <w:position w:val="-1"/>
          <w:sz w:val="24"/>
          <w:szCs w:val="24"/>
          <w:u w:val="single" w:color="4A442A"/>
        </w:rPr>
        <w:t>Ybns5Cwq1WYjBWvbodrVrXHnTqHAAnkxu5gySigLTXrJQ/viewform?usp=sf_link</w:t>
      </w:r>
      <w:r>
        <w:rPr>
          <w:color w:val="4A442A"/>
          <w:position w:val="-1"/>
          <w:sz w:val="24"/>
          <w:szCs w:val="24"/>
        </w:rPr>
        <w:t>)</w:t>
      </w:r>
    </w:p>
    <w:p w14:paraId="1E61F989" w14:textId="77777777" w:rsidR="00116423" w:rsidRDefault="00116423">
      <w:pPr>
        <w:spacing w:before="3" w:line="220" w:lineRule="exact"/>
        <w:rPr>
          <w:sz w:val="22"/>
          <w:szCs w:val="22"/>
        </w:rPr>
      </w:pPr>
    </w:p>
    <w:p w14:paraId="2FAEC095" w14:textId="77777777" w:rsidR="00116423" w:rsidRDefault="00D9642A">
      <w:pPr>
        <w:spacing w:before="36" w:line="232" w:lineRule="auto"/>
        <w:ind w:left="672" w:right="357"/>
        <w:rPr>
          <w:sz w:val="24"/>
          <w:szCs w:val="24"/>
        </w:rPr>
      </w:pPr>
      <w:r>
        <w:rPr>
          <w:color w:val="4A442A"/>
          <w:sz w:val="24"/>
          <w:szCs w:val="24"/>
        </w:rPr>
        <w:t>Being a part of this great conference where students are given the opportunity to demonstrate their skills and compete for a chance to represent the state of FL at the 54</w:t>
      </w:r>
      <w:proofErr w:type="spellStart"/>
      <w:r>
        <w:rPr>
          <w:color w:val="4A442A"/>
          <w:w w:val="99"/>
          <w:position w:val="11"/>
          <w:sz w:val="16"/>
          <w:szCs w:val="16"/>
        </w:rPr>
        <w:t>th</w:t>
      </w:r>
      <w:proofErr w:type="spellEnd"/>
      <w:r>
        <w:rPr>
          <w:color w:val="4A442A"/>
          <w:position w:val="11"/>
          <w:sz w:val="16"/>
          <w:szCs w:val="16"/>
        </w:rPr>
        <w:t xml:space="preserve">  </w:t>
      </w:r>
      <w:r>
        <w:rPr>
          <w:color w:val="4A442A"/>
          <w:sz w:val="24"/>
          <w:szCs w:val="24"/>
        </w:rPr>
        <w:t>Annual BPA National Leadership Conference is such an extraordinary experience.  FL BPA cannot run without the assistance of professionals like yourself volunteering your time to evaluate our outstanding students and providing them feedback to continue to make them better in their career field.</w:t>
      </w:r>
    </w:p>
    <w:p w14:paraId="5E1ED65D" w14:textId="77777777" w:rsidR="00116423" w:rsidRDefault="00116423">
      <w:pPr>
        <w:spacing w:before="18" w:line="260" w:lineRule="exact"/>
        <w:rPr>
          <w:sz w:val="26"/>
          <w:szCs w:val="26"/>
        </w:rPr>
      </w:pPr>
    </w:p>
    <w:p w14:paraId="60129D80" w14:textId="77777777" w:rsidR="00116423" w:rsidRDefault="00D9642A">
      <w:pPr>
        <w:ind w:left="672" w:right="437"/>
        <w:rPr>
          <w:sz w:val="24"/>
          <w:szCs w:val="24"/>
        </w:rPr>
      </w:pPr>
      <w:r>
        <w:rPr>
          <w:color w:val="4A442A"/>
          <w:sz w:val="24"/>
          <w:szCs w:val="24"/>
        </w:rPr>
        <w:t xml:space="preserve">A continental breakfast and lunch will be provided for our judges as a thank you for your participation.  If at any time you have questions, please do not hesitate to contact myself at </w:t>
      </w:r>
      <w:hyperlink r:id="rId15">
        <w:r>
          <w:rPr>
            <w:color w:val="0070C0"/>
            <w:sz w:val="24"/>
            <w:szCs w:val="24"/>
            <w:u w:val="single" w:color="0070C0"/>
          </w:rPr>
          <w:t>dalexander@bpa.org</w:t>
        </w:r>
      </w:hyperlink>
      <w:r>
        <w:rPr>
          <w:color w:val="0070C0"/>
          <w:sz w:val="24"/>
          <w:szCs w:val="24"/>
          <w:u w:val="single" w:color="0070C0"/>
        </w:rPr>
        <w:t xml:space="preserve"> </w:t>
      </w:r>
      <w:r>
        <w:rPr>
          <w:color w:val="0070C0"/>
          <w:sz w:val="24"/>
          <w:szCs w:val="24"/>
        </w:rPr>
        <w:t xml:space="preserve"> </w:t>
      </w:r>
      <w:r>
        <w:rPr>
          <w:color w:val="4A442A"/>
          <w:sz w:val="24"/>
          <w:szCs w:val="24"/>
        </w:rPr>
        <w:t>813-458-</w:t>
      </w:r>
    </w:p>
    <w:p w14:paraId="45313109" w14:textId="77777777" w:rsidR="00116423" w:rsidRDefault="00D9642A">
      <w:pPr>
        <w:spacing w:line="260" w:lineRule="exact"/>
        <w:ind w:left="672"/>
        <w:rPr>
          <w:sz w:val="24"/>
          <w:szCs w:val="24"/>
        </w:rPr>
      </w:pPr>
      <w:r>
        <w:rPr>
          <w:color w:val="4A442A"/>
          <w:position w:val="-1"/>
          <w:sz w:val="24"/>
          <w:szCs w:val="24"/>
        </w:rPr>
        <w:t xml:space="preserve">1510 or Sonya Russell </w:t>
      </w:r>
      <w:hyperlink r:id="rId16">
        <w:r>
          <w:rPr>
            <w:color w:val="0070C0"/>
            <w:position w:val="-1"/>
            <w:sz w:val="24"/>
            <w:szCs w:val="24"/>
            <w:u w:val="single" w:color="0070C0"/>
          </w:rPr>
          <w:t>russells1@duvalschools.org</w:t>
        </w:r>
      </w:hyperlink>
      <w:r>
        <w:rPr>
          <w:color w:val="0070C0"/>
          <w:position w:val="-1"/>
          <w:sz w:val="24"/>
          <w:szCs w:val="24"/>
        </w:rPr>
        <w:t xml:space="preserve"> </w:t>
      </w:r>
      <w:r>
        <w:rPr>
          <w:color w:val="4A442A"/>
          <w:position w:val="-1"/>
          <w:sz w:val="24"/>
          <w:szCs w:val="24"/>
        </w:rPr>
        <w:t>(904) 200-1276.</w:t>
      </w:r>
    </w:p>
    <w:p w14:paraId="0B32F193" w14:textId="77777777" w:rsidR="00116423" w:rsidRDefault="00116423">
      <w:pPr>
        <w:spacing w:before="12" w:line="240" w:lineRule="exact"/>
        <w:rPr>
          <w:sz w:val="24"/>
          <w:szCs w:val="24"/>
        </w:rPr>
      </w:pPr>
    </w:p>
    <w:p w14:paraId="3C6A5CEF" w14:textId="77777777" w:rsidR="00116423" w:rsidRDefault="008B6422">
      <w:pPr>
        <w:spacing w:before="29" w:line="722" w:lineRule="auto"/>
        <w:ind w:left="672" w:right="2289"/>
        <w:rPr>
          <w:sz w:val="24"/>
          <w:szCs w:val="24"/>
        </w:rPr>
      </w:pPr>
      <w:r>
        <w:pict w14:anchorId="170B923E">
          <v:shape id="_x0000_s1050" type="#_x0000_t75" style="position:absolute;left:0;text-align:left;margin-left:53.3pt;margin-top:58.85pt;width:150.2pt;height:48.45pt;z-index:-251663360;mso-position-horizontal-relative:page">
            <v:imagedata r:id="rId17" o:title=""/>
            <w10:wrap anchorx="page"/>
          </v:shape>
        </w:pict>
      </w:r>
      <w:r w:rsidR="00D9642A">
        <w:rPr>
          <w:color w:val="4A442A"/>
          <w:sz w:val="24"/>
          <w:szCs w:val="24"/>
        </w:rPr>
        <w:t>Thanks so much and we look forward to seeing you at our 2018 BPA SLC conference. Respectfully,</w:t>
      </w:r>
    </w:p>
    <w:p w14:paraId="577C1012" w14:textId="77777777" w:rsidR="00116423" w:rsidRDefault="00116423">
      <w:pPr>
        <w:spacing w:before="8" w:line="160" w:lineRule="exact"/>
        <w:rPr>
          <w:sz w:val="16"/>
          <w:szCs w:val="16"/>
        </w:rPr>
      </w:pPr>
    </w:p>
    <w:p w14:paraId="4D8154CF" w14:textId="77777777" w:rsidR="00116423" w:rsidRDefault="00116423">
      <w:pPr>
        <w:spacing w:line="200" w:lineRule="exact"/>
      </w:pPr>
    </w:p>
    <w:p w14:paraId="759F73F8" w14:textId="77777777" w:rsidR="00116423" w:rsidRDefault="00116423">
      <w:pPr>
        <w:spacing w:line="200" w:lineRule="exact"/>
      </w:pPr>
    </w:p>
    <w:p w14:paraId="0130EB15" w14:textId="77777777" w:rsidR="00116423" w:rsidRDefault="00D9642A">
      <w:pPr>
        <w:ind w:left="672"/>
        <w:rPr>
          <w:sz w:val="24"/>
          <w:szCs w:val="24"/>
        </w:rPr>
        <w:sectPr w:rsidR="00116423">
          <w:footerReference w:type="default" r:id="rId18"/>
          <w:pgSz w:w="12240" w:h="15840"/>
          <w:pgMar w:top="100" w:right="500" w:bottom="280" w:left="420" w:header="0" w:footer="754" w:gutter="0"/>
          <w:pgNumType w:start="2"/>
          <w:cols w:space="720"/>
        </w:sectPr>
      </w:pPr>
      <w:r>
        <w:rPr>
          <w:color w:val="4A442A"/>
          <w:sz w:val="24"/>
          <w:szCs w:val="24"/>
        </w:rPr>
        <w:t>Devin J. Alexander, FL BPA State Advisor</w:t>
      </w:r>
    </w:p>
    <w:p w14:paraId="4CB72D04" w14:textId="77777777" w:rsidR="00116423" w:rsidRDefault="00116423">
      <w:pPr>
        <w:spacing w:before="3" w:line="120" w:lineRule="exact"/>
        <w:rPr>
          <w:sz w:val="13"/>
          <w:szCs w:val="13"/>
        </w:rPr>
      </w:pPr>
    </w:p>
    <w:p w14:paraId="2A46C8A0" w14:textId="77777777" w:rsidR="00116423" w:rsidRDefault="00116423">
      <w:pPr>
        <w:spacing w:line="200" w:lineRule="exact"/>
      </w:pPr>
    </w:p>
    <w:p w14:paraId="788B5CB7" w14:textId="77777777" w:rsidR="00116423" w:rsidRDefault="00116423">
      <w:pPr>
        <w:spacing w:line="200" w:lineRule="exact"/>
      </w:pPr>
    </w:p>
    <w:p w14:paraId="1570DA56" w14:textId="77777777" w:rsidR="00116423" w:rsidRDefault="00D138D6">
      <w:pPr>
        <w:ind w:left="2333"/>
      </w:pPr>
      <w:r>
        <w:pict w14:anchorId="31F615DD">
          <v:shape id="_x0000_i1027" type="#_x0000_t75" style="width:198.75pt;height:118.5pt">
            <v:imagedata r:id="rId7" o:title=""/>
          </v:shape>
        </w:pict>
      </w:r>
    </w:p>
    <w:p w14:paraId="2574C07A" w14:textId="77777777" w:rsidR="00116423" w:rsidRDefault="00116423">
      <w:pPr>
        <w:spacing w:line="200" w:lineRule="exact"/>
      </w:pPr>
    </w:p>
    <w:p w14:paraId="0B08DABF" w14:textId="77777777" w:rsidR="00116423" w:rsidRDefault="00116423">
      <w:pPr>
        <w:spacing w:line="200" w:lineRule="exact"/>
      </w:pPr>
    </w:p>
    <w:p w14:paraId="6DBC7D5E" w14:textId="77777777" w:rsidR="00116423" w:rsidRDefault="00116423">
      <w:pPr>
        <w:spacing w:line="200" w:lineRule="exact"/>
      </w:pPr>
    </w:p>
    <w:p w14:paraId="732270E3" w14:textId="77777777" w:rsidR="00116423" w:rsidRDefault="00116423">
      <w:pPr>
        <w:spacing w:line="200" w:lineRule="exact"/>
      </w:pPr>
    </w:p>
    <w:p w14:paraId="0B51AA7B" w14:textId="77777777" w:rsidR="00116423" w:rsidRDefault="00116423">
      <w:pPr>
        <w:spacing w:line="200" w:lineRule="exact"/>
      </w:pPr>
    </w:p>
    <w:p w14:paraId="5705E775" w14:textId="77777777" w:rsidR="00116423" w:rsidRDefault="00116423">
      <w:pPr>
        <w:spacing w:line="200" w:lineRule="exact"/>
      </w:pPr>
    </w:p>
    <w:p w14:paraId="188D44E1" w14:textId="77777777" w:rsidR="00116423" w:rsidRDefault="00116423">
      <w:pPr>
        <w:spacing w:line="200" w:lineRule="exact"/>
      </w:pPr>
    </w:p>
    <w:p w14:paraId="7E982940" w14:textId="77777777" w:rsidR="00116423" w:rsidRDefault="00116423">
      <w:pPr>
        <w:spacing w:before="16" w:line="240" w:lineRule="exact"/>
        <w:rPr>
          <w:sz w:val="24"/>
          <w:szCs w:val="24"/>
        </w:rPr>
      </w:pPr>
    </w:p>
    <w:p w14:paraId="2E738153" w14:textId="77777777" w:rsidR="00116423" w:rsidRDefault="00D138D6">
      <w:pPr>
        <w:ind w:left="874"/>
      </w:pPr>
      <w:r>
        <w:pict w14:anchorId="48B181BF">
          <v:shape id="_x0000_i1028" type="#_x0000_t75" style="width:344.25pt;height:197.25pt">
            <v:imagedata r:id="rId19" o:title=""/>
          </v:shape>
        </w:pict>
      </w:r>
    </w:p>
    <w:p w14:paraId="20351769" w14:textId="77777777" w:rsidR="00116423" w:rsidRDefault="00116423">
      <w:pPr>
        <w:spacing w:line="200" w:lineRule="exact"/>
      </w:pPr>
    </w:p>
    <w:p w14:paraId="2FCFCAD9" w14:textId="77777777" w:rsidR="00116423" w:rsidRDefault="00116423">
      <w:pPr>
        <w:spacing w:line="200" w:lineRule="exact"/>
      </w:pPr>
    </w:p>
    <w:p w14:paraId="51A5A70B" w14:textId="77777777" w:rsidR="00116423" w:rsidRDefault="00116423">
      <w:pPr>
        <w:spacing w:line="200" w:lineRule="exact"/>
      </w:pPr>
    </w:p>
    <w:p w14:paraId="5B064462" w14:textId="77777777" w:rsidR="00116423" w:rsidRDefault="00116423">
      <w:pPr>
        <w:spacing w:before="6" w:line="220" w:lineRule="exact"/>
        <w:rPr>
          <w:sz w:val="22"/>
          <w:szCs w:val="22"/>
        </w:rPr>
      </w:pPr>
    </w:p>
    <w:p w14:paraId="1A7A5951" w14:textId="77777777" w:rsidR="00116423" w:rsidRDefault="00D9642A">
      <w:pPr>
        <w:spacing w:before="13"/>
        <w:ind w:left="1589" w:right="1746"/>
        <w:jc w:val="center"/>
        <w:rPr>
          <w:sz w:val="29"/>
          <w:szCs w:val="29"/>
        </w:rPr>
      </w:pPr>
      <w:r>
        <w:rPr>
          <w:b/>
          <w:sz w:val="36"/>
          <w:szCs w:val="36"/>
        </w:rPr>
        <w:t>J</w:t>
      </w:r>
      <w:r>
        <w:rPr>
          <w:b/>
          <w:w w:val="99"/>
          <w:sz w:val="29"/>
          <w:szCs w:val="29"/>
        </w:rPr>
        <w:t>UDGES</w:t>
      </w:r>
      <w:r>
        <w:rPr>
          <w:b/>
          <w:sz w:val="36"/>
          <w:szCs w:val="36"/>
        </w:rPr>
        <w:t>’ O</w:t>
      </w:r>
      <w:r>
        <w:rPr>
          <w:b/>
          <w:w w:val="99"/>
          <w:sz w:val="29"/>
          <w:szCs w:val="29"/>
        </w:rPr>
        <w:t>RIENTATION</w:t>
      </w:r>
      <w:r>
        <w:rPr>
          <w:b/>
          <w:sz w:val="29"/>
          <w:szCs w:val="29"/>
        </w:rPr>
        <w:t xml:space="preserve"> </w:t>
      </w:r>
      <w:r>
        <w:rPr>
          <w:b/>
          <w:sz w:val="36"/>
          <w:szCs w:val="36"/>
        </w:rPr>
        <w:t>H</w:t>
      </w:r>
      <w:r>
        <w:rPr>
          <w:b/>
          <w:w w:val="99"/>
          <w:sz w:val="29"/>
          <w:szCs w:val="29"/>
        </w:rPr>
        <w:t>ANDBOOK</w:t>
      </w:r>
    </w:p>
    <w:p w14:paraId="62C1399D" w14:textId="77777777" w:rsidR="00116423" w:rsidRDefault="00D9642A">
      <w:pPr>
        <w:spacing w:before="10" w:line="400" w:lineRule="exact"/>
        <w:ind w:left="1125" w:right="1282"/>
        <w:jc w:val="center"/>
        <w:rPr>
          <w:sz w:val="36"/>
          <w:szCs w:val="36"/>
        </w:rPr>
        <w:sectPr w:rsidR="00116423">
          <w:pgSz w:w="12240" w:h="15840"/>
          <w:pgMar w:top="1480" w:right="1720" w:bottom="280" w:left="1720" w:header="0" w:footer="754" w:gutter="0"/>
          <w:cols w:space="720"/>
        </w:sectPr>
      </w:pPr>
      <w:r>
        <w:rPr>
          <w:b/>
          <w:sz w:val="36"/>
          <w:szCs w:val="36"/>
        </w:rPr>
        <w:t>54</w:t>
      </w:r>
      <w:r>
        <w:rPr>
          <w:b/>
          <w:w w:val="104"/>
          <w:position w:val="16"/>
          <w:sz w:val="18"/>
          <w:szCs w:val="18"/>
        </w:rPr>
        <w:t>RD</w:t>
      </w:r>
      <w:r>
        <w:rPr>
          <w:b/>
          <w:position w:val="16"/>
          <w:sz w:val="18"/>
          <w:szCs w:val="18"/>
        </w:rPr>
        <w:t xml:space="preserve">  </w:t>
      </w:r>
      <w:r>
        <w:rPr>
          <w:b/>
          <w:sz w:val="36"/>
          <w:szCs w:val="36"/>
        </w:rPr>
        <w:t>A</w:t>
      </w:r>
      <w:r>
        <w:rPr>
          <w:b/>
          <w:w w:val="99"/>
          <w:sz w:val="29"/>
          <w:szCs w:val="29"/>
        </w:rPr>
        <w:t>NNUAL</w:t>
      </w:r>
      <w:r>
        <w:rPr>
          <w:b/>
          <w:sz w:val="29"/>
          <w:szCs w:val="29"/>
        </w:rPr>
        <w:t xml:space="preserve"> </w:t>
      </w:r>
      <w:r>
        <w:rPr>
          <w:b/>
          <w:sz w:val="36"/>
          <w:szCs w:val="36"/>
        </w:rPr>
        <w:t>E</w:t>
      </w:r>
      <w:r>
        <w:rPr>
          <w:b/>
          <w:w w:val="99"/>
          <w:sz w:val="29"/>
          <w:szCs w:val="29"/>
        </w:rPr>
        <w:t xml:space="preserve">DITION </w:t>
      </w:r>
      <w:r>
        <w:rPr>
          <w:b/>
          <w:sz w:val="36"/>
          <w:szCs w:val="36"/>
        </w:rPr>
        <w:t>S</w:t>
      </w:r>
      <w:r>
        <w:rPr>
          <w:b/>
          <w:w w:val="99"/>
          <w:sz w:val="29"/>
          <w:szCs w:val="29"/>
        </w:rPr>
        <w:t>TATE</w:t>
      </w:r>
      <w:r>
        <w:rPr>
          <w:b/>
          <w:sz w:val="29"/>
          <w:szCs w:val="29"/>
        </w:rPr>
        <w:t xml:space="preserve"> </w:t>
      </w:r>
      <w:r>
        <w:rPr>
          <w:b/>
          <w:sz w:val="36"/>
          <w:szCs w:val="36"/>
        </w:rPr>
        <w:t>L</w:t>
      </w:r>
      <w:r>
        <w:rPr>
          <w:b/>
          <w:w w:val="99"/>
          <w:sz w:val="29"/>
          <w:szCs w:val="29"/>
        </w:rPr>
        <w:t>EADERSHIP</w:t>
      </w:r>
      <w:r>
        <w:rPr>
          <w:b/>
          <w:sz w:val="29"/>
          <w:szCs w:val="29"/>
        </w:rPr>
        <w:t xml:space="preserve"> </w:t>
      </w:r>
      <w:r>
        <w:rPr>
          <w:b/>
          <w:sz w:val="36"/>
          <w:szCs w:val="36"/>
        </w:rPr>
        <w:t>C</w:t>
      </w:r>
      <w:r>
        <w:rPr>
          <w:b/>
          <w:w w:val="99"/>
          <w:sz w:val="29"/>
          <w:szCs w:val="29"/>
        </w:rPr>
        <w:t xml:space="preserve">ONFERENCE </w:t>
      </w:r>
      <w:r>
        <w:rPr>
          <w:b/>
          <w:sz w:val="36"/>
          <w:szCs w:val="36"/>
        </w:rPr>
        <w:t>O</w:t>
      </w:r>
      <w:r>
        <w:rPr>
          <w:b/>
          <w:w w:val="99"/>
          <w:sz w:val="29"/>
          <w:szCs w:val="29"/>
        </w:rPr>
        <w:t>RLANDO</w:t>
      </w:r>
      <w:r>
        <w:rPr>
          <w:b/>
          <w:sz w:val="36"/>
          <w:szCs w:val="36"/>
        </w:rPr>
        <w:t>, FL:  F</w:t>
      </w:r>
      <w:r>
        <w:rPr>
          <w:b/>
          <w:w w:val="99"/>
          <w:sz w:val="29"/>
          <w:szCs w:val="29"/>
        </w:rPr>
        <w:t>EBRUARY</w:t>
      </w:r>
      <w:r>
        <w:rPr>
          <w:b/>
          <w:sz w:val="29"/>
          <w:szCs w:val="29"/>
        </w:rPr>
        <w:t xml:space="preserve"> </w:t>
      </w:r>
      <w:r>
        <w:rPr>
          <w:b/>
          <w:sz w:val="36"/>
          <w:szCs w:val="36"/>
        </w:rPr>
        <w:t>8</w:t>
      </w:r>
      <w:r>
        <w:rPr>
          <w:b/>
          <w:w w:val="104"/>
          <w:position w:val="16"/>
          <w:sz w:val="18"/>
          <w:szCs w:val="18"/>
        </w:rPr>
        <w:t>TH</w:t>
      </w:r>
      <w:r>
        <w:rPr>
          <w:b/>
          <w:position w:val="16"/>
          <w:sz w:val="18"/>
          <w:szCs w:val="18"/>
        </w:rPr>
        <w:t xml:space="preserve"> </w:t>
      </w:r>
      <w:r>
        <w:rPr>
          <w:b/>
          <w:sz w:val="36"/>
          <w:szCs w:val="36"/>
        </w:rPr>
        <w:t>- 10</w:t>
      </w:r>
      <w:r>
        <w:rPr>
          <w:b/>
          <w:w w:val="104"/>
          <w:position w:val="16"/>
          <w:sz w:val="18"/>
          <w:szCs w:val="18"/>
        </w:rPr>
        <w:t>TH</w:t>
      </w:r>
      <w:r>
        <w:rPr>
          <w:b/>
          <w:sz w:val="36"/>
          <w:szCs w:val="36"/>
        </w:rPr>
        <w:t>, 2019</w:t>
      </w:r>
    </w:p>
    <w:p w14:paraId="29CC16ED" w14:textId="77777777" w:rsidR="00116423" w:rsidRDefault="00D9642A">
      <w:pPr>
        <w:spacing w:before="72" w:line="300" w:lineRule="exact"/>
        <w:ind w:left="3777" w:right="3774"/>
        <w:jc w:val="center"/>
        <w:rPr>
          <w:sz w:val="28"/>
          <w:szCs w:val="28"/>
        </w:rPr>
      </w:pPr>
      <w:r>
        <w:rPr>
          <w:b/>
          <w:w w:val="99"/>
          <w:position w:val="-1"/>
          <w:sz w:val="28"/>
          <w:szCs w:val="28"/>
        </w:rPr>
        <w:lastRenderedPageBreak/>
        <w:t>About</w:t>
      </w:r>
      <w:r>
        <w:rPr>
          <w:b/>
          <w:position w:val="-1"/>
          <w:sz w:val="28"/>
          <w:szCs w:val="28"/>
        </w:rPr>
        <w:t xml:space="preserve"> </w:t>
      </w:r>
      <w:r>
        <w:rPr>
          <w:b/>
          <w:w w:val="99"/>
          <w:position w:val="-1"/>
          <w:sz w:val="28"/>
          <w:szCs w:val="28"/>
        </w:rPr>
        <w:t>the</w:t>
      </w:r>
      <w:r>
        <w:rPr>
          <w:b/>
          <w:position w:val="-1"/>
          <w:sz w:val="28"/>
          <w:szCs w:val="28"/>
        </w:rPr>
        <w:t xml:space="preserve"> </w:t>
      </w:r>
      <w:r>
        <w:rPr>
          <w:b/>
          <w:w w:val="99"/>
          <w:position w:val="-1"/>
          <w:sz w:val="28"/>
          <w:szCs w:val="28"/>
        </w:rPr>
        <w:t>Organization</w:t>
      </w:r>
    </w:p>
    <w:p w14:paraId="1598423D" w14:textId="77777777" w:rsidR="00116423" w:rsidRDefault="00116423">
      <w:pPr>
        <w:spacing w:before="18" w:line="260" w:lineRule="exact"/>
        <w:rPr>
          <w:sz w:val="26"/>
          <w:szCs w:val="26"/>
        </w:rPr>
      </w:pPr>
    </w:p>
    <w:p w14:paraId="0D31E439" w14:textId="77777777" w:rsidR="00116423" w:rsidRDefault="00D9642A">
      <w:pPr>
        <w:spacing w:before="29"/>
        <w:ind w:left="112" w:right="76"/>
        <w:rPr>
          <w:sz w:val="24"/>
          <w:szCs w:val="24"/>
        </w:rPr>
      </w:pPr>
      <w:r>
        <w:rPr>
          <w:sz w:val="24"/>
          <w:szCs w:val="24"/>
        </w:rPr>
        <w:t>Business Professionals of America is one of the ten Career and Technical Student Organizations recognized by the U.S. Department of Education. Business Professionals of America is a National organization that is composed of state associations and local chapters that serve students pursuing business careers. The mission of Business Professionals of America is to contribute to the preparation of a world- class workforce through the advancement of leadership, citizenship, academic, and technological skills.</w:t>
      </w:r>
    </w:p>
    <w:p w14:paraId="4E0D0BD0" w14:textId="77777777" w:rsidR="00116423" w:rsidRDefault="00116423">
      <w:pPr>
        <w:spacing w:before="16" w:line="260" w:lineRule="exact"/>
        <w:rPr>
          <w:sz w:val="26"/>
          <w:szCs w:val="26"/>
        </w:rPr>
      </w:pPr>
    </w:p>
    <w:p w14:paraId="658B11BD" w14:textId="77777777" w:rsidR="00116423" w:rsidRDefault="00D9642A">
      <w:pPr>
        <w:ind w:left="112" w:right="5255"/>
        <w:jc w:val="both"/>
        <w:rPr>
          <w:sz w:val="24"/>
          <w:szCs w:val="24"/>
        </w:rPr>
      </w:pPr>
      <w:r>
        <w:rPr>
          <w:sz w:val="24"/>
          <w:szCs w:val="24"/>
        </w:rPr>
        <w:t>The organization promotes excellence in these areas:</w:t>
      </w:r>
    </w:p>
    <w:p w14:paraId="23345E12" w14:textId="77777777" w:rsidR="00116423" w:rsidRDefault="008B6422">
      <w:pPr>
        <w:spacing w:before="4"/>
        <w:ind w:left="472"/>
        <w:rPr>
          <w:sz w:val="24"/>
          <w:szCs w:val="24"/>
        </w:rPr>
      </w:pPr>
      <w:r>
        <w:pict w14:anchorId="5CCB5AA5">
          <v:group id="_x0000_s1046" style="position:absolute;left:0;text-align:left;margin-left:53.1pt;margin-top:62.95pt;width:516pt;height:0;z-index:-251662336;mso-position-horizontal-relative:page;mso-position-vertical-relative:page" coordorigin="1063,1260" coordsize="10320,0">
            <v:shape id="_x0000_s1047" style="position:absolute;left:3189;top:3780;width:10320;height:0" coordorigin="1063,1260" coordsize="10320,0" path="m1063,1260r10320,e" filled="f" strokeweight=".58pt">
              <v:path arrowok="t"/>
              <o:lock v:ext="edit" verticies="t"/>
            </v:shape>
            <w10:wrap anchorx="page" anchory="page"/>
          </v:group>
        </w:pict>
      </w:r>
      <w:r w:rsidR="00D9642A">
        <w:rPr>
          <w:sz w:val="24"/>
          <w:szCs w:val="24"/>
        </w:rPr>
        <w:t xml:space="preserve">    Leadership</w:t>
      </w:r>
    </w:p>
    <w:p w14:paraId="2B09AD49" w14:textId="77777777" w:rsidR="00116423" w:rsidRDefault="00D9642A">
      <w:pPr>
        <w:spacing w:line="280" w:lineRule="exact"/>
        <w:ind w:left="472"/>
        <w:rPr>
          <w:sz w:val="24"/>
          <w:szCs w:val="24"/>
        </w:rPr>
      </w:pPr>
      <w:r>
        <w:rPr>
          <w:position w:val="-1"/>
          <w:sz w:val="24"/>
          <w:szCs w:val="24"/>
        </w:rPr>
        <w:t xml:space="preserve">    Poise, sociability, and tact</w:t>
      </w:r>
    </w:p>
    <w:p w14:paraId="2D498DB5" w14:textId="77777777" w:rsidR="00116423" w:rsidRDefault="00D9642A">
      <w:pPr>
        <w:spacing w:line="280" w:lineRule="exact"/>
        <w:ind w:left="472"/>
        <w:rPr>
          <w:sz w:val="24"/>
          <w:szCs w:val="24"/>
        </w:rPr>
      </w:pPr>
      <w:r>
        <w:rPr>
          <w:position w:val="-1"/>
          <w:sz w:val="24"/>
          <w:szCs w:val="24"/>
        </w:rPr>
        <w:t xml:space="preserve">    Competence in business occupations</w:t>
      </w:r>
    </w:p>
    <w:p w14:paraId="79CE1777" w14:textId="77777777" w:rsidR="00116423" w:rsidRDefault="00D9642A">
      <w:pPr>
        <w:spacing w:line="280" w:lineRule="exact"/>
        <w:ind w:left="472"/>
        <w:rPr>
          <w:sz w:val="24"/>
          <w:szCs w:val="24"/>
        </w:rPr>
      </w:pPr>
      <w:r>
        <w:rPr>
          <w:position w:val="-1"/>
          <w:sz w:val="24"/>
          <w:szCs w:val="24"/>
        </w:rPr>
        <w:t xml:space="preserve">    Effective planning</w:t>
      </w:r>
    </w:p>
    <w:p w14:paraId="726731B4" w14:textId="77777777" w:rsidR="00116423" w:rsidRDefault="00D9642A">
      <w:pPr>
        <w:spacing w:line="280" w:lineRule="exact"/>
        <w:ind w:left="472"/>
        <w:rPr>
          <w:sz w:val="24"/>
          <w:szCs w:val="24"/>
        </w:rPr>
      </w:pPr>
      <w:r>
        <w:rPr>
          <w:position w:val="-1"/>
          <w:sz w:val="24"/>
          <w:szCs w:val="24"/>
        </w:rPr>
        <w:t xml:space="preserve">    Lifelong enthusiasm for learning</w:t>
      </w:r>
    </w:p>
    <w:p w14:paraId="7BEAC1CB" w14:textId="77777777" w:rsidR="00116423" w:rsidRDefault="00D9642A">
      <w:pPr>
        <w:spacing w:line="280" w:lineRule="exact"/>
        <w:ind w:left="472"/>
        <w:rPr>
          <w:sz w:val="24"/>
          <w:szCs w:val="24"/>
        </w:rPr>
      </w:pPr>
      <w:r>
        <w:rPr>
          <w:position w:val="-1"/>
          <w:sz w:val="24"/>
          <w:szCs w:val="24"/>
        </w:rPr>
        <w:t xml:space="preserve">    Self-confidence through a competitive spirit</w:t>
      </w:r>
    </w:p>
    <w:p w14:paraId="78198F3D" w14:textId="77777777" w:rsidR="00116423" w:rsidRDefault="00D9642A">
      <w:pPr>
        <w:spacing w:line="280" w:lineRule="exact"/>
        <w:ind w:left="472"/>
        <w:rPr>
          <w:sz w:val="24"/>
          <w:szCs w:val="24"/>
        </w:rPr>
      </w:pPr>
      <w:r>
        <w:rPr>
          <w:position w:val="-1"/>
          <w:sz w:val="24"/>
          <w:szCs w:val="24"/>
        </w:rPr>
        <w:t xml:space="preserve">    Interpersonal skills through team participation</w:t>
      </w:r>
    </w:p>
    <w:p w14:paraId="0799192A" w14:textId="77777777" w:rsidR="00116423" w:rsidRDefault="00D9642A">
      <w:pPr>
        <w:spacing w:line="280" w:lineRule="exact"/>
        <w:ind w:left="472"/>
        <w:rPr>
          <w:sz w:val="24"/>
          <w:szCs w:val="24"/>
        </w:rPr>
      </w:pPr>
      <w:r>
        <w:rPr>
          <w:position w:val="-1"/>
          <w:sz w:val="24"/>
          <w:szCs w:val="24"/>
        </w:rPr>
        <w:t xml:space="preserve">    Business awareness and appreciation</w:t>
      </w:r>
    </w:p>
    <w:p w14:paraId="1767196E" w14:textId="77777777" w:rsidR="00116423" w:rsidRDefault="00116423">
      <w:pPr>
        <w:spacing w:before="15" w:line="260" w:lineRule="exact"/>
        <w:rPr>
          <w:sz w:val="26"/>
          <w:szCs w:val="26"/>
        </w:rPr>
      </w:pPr>
    </w:p>
    <w:p w14:paraId="69475B23" w14:textId="77777777" w:rsidR="00116423" w:rsidRDefault="00D9642A">
      <w:pPr>
        <w:ind w:left="112" w:right="517"/>
        <w:jc w:val="both"/>
        <w:rPr>
          <w:sz w:val="24"/>
          <w:szCs w:val="24"/>
        </w:rPr>
      </w:pPr>
      <w:r>
        <w:rPr>
          <w:sz w:val="24"/>
          <w:szCs w:val="24"/>
        </w:rPr>
        <w:t xml:space="preserve">The competitive events are a component of the </w:t>
      </w:r>
      <w:r>
        <w:rPr>
          <w:i/>
          <w:sz w:val="24"/>
          <w:szCs w:val="24"/>
        </w:rPr>
        <w:t xml:space="preserve">Workplace Skills Assessment Program </w:t>
      </w:r>
      <w:r>
        <w:rPr>
          <w:sz w:val="24"/>
          <w:szCs w:val="24"/>
        </w:rPr>
        <w:t>and an integral part  of  Business  Professionals  of  America.  The  program  is  designed  to  provide  our  members  the opportunity to:</w:t>
      </w:r>
    </w:p>
    <w:p w14:paraId="7180472C" w14:textId="77777777" w:rsidR="00116423" w:rsidRDefault="00D9642A">
      <w:pPr>
        <w:spacing w:line="280" w:lineRule="exact"/>
        <w:ind w:left="472"/>
        <w:rPr>
          <w:sz w:val="24"/>
          <w:szCs w:val="24"/>
        </w:rPr>
      </w:pPr>
      <w:r>
        <w:rPr>
          <w:position w:val="-1"/>
          <w:sz w:val="24"/>
          <w:szCs w:val="24"/>
        </w:rPr>
        <w:t xml:space="preserve">    develop occupational/career competencies;</w:t>
      </w:r>
    </w:p>
    <w:p w14:paraId="61374DAE" w14:textId="77777777" w:rsidR="00116423" w:rsidRDefault="00D9642A">
      <w:pPr>
        <w:spacing w:before="3"/>
        <w:ind w:left="472"/>
        <w:rPr>
          <w:sz w:val="24"/>
          <w:szCs w:val="24"/>
        </w:rPr>
      </w:pPr>
      <w:r>
        <w:rPr>
          <w:sz w:val="24"/>
          <w:szCs w:val="24"/>
        </w:rPr>
        <w:t xml:space="preserve">    demonstrate workplace knowledge, skills, and attitudes;</w:t>
      </w:r>
    </w:p>
    <w:p w14:paraId="21ABFF3A" w14:textId="77777777" w:rsidR="00116423" w:rsidRDefault="00D9642A">
      <w:pPr>
        <w:spacing w:line="280" w:lineRule="exact"/>
        <w:ind w:left="472"/>
        <w:rPr>
          <w:sz w:val="24"/>
          <w:szCs w:val="24"/>
        </w:rPr>
      </w:pPr>
      <w:r>
        <w:rPr>
          <w:position w:val="-1"/>
          <w:sz w:val="24"/>
          <w:szCs w:val="24"/>
        </w:rPr>
        <w:t xml:space="preserve">    build leadership and human relation skills;</w:t>
      </w:r>
    </w:p>
    <w:p w14:paraId="5E6B26F1" w14:textId="77777777" w:rsidR="00116423" w:rsidRDefault="00D9642A">
      <w:pPr>
        <w:spacing w:line="280" w:lineRule="exact"/>
        <w:ind w:left="472"/>
        <w:rPr>
          <w:sz w:val="24"/>
          <w:szCs w:val="24"/>
        </w:rPr>
      </w:pPr>
      <w:r>
        <w:rPr>
          <w:position w:val="-1"/>
          <w:sz w:val="24"/>
          <w:szCs w:val="24"/>
        </w:rPr>
        <w:t xml:space="preserve">    foster a positive competitive spirit; and</w:t>
      </w:r>
    </w:p>
    <w:p w14:paraId="4FC1C158" w14:textId="77777777" w:rsidR="00116423" w:rsidRDefault="00D9642A">
      <w:pPr>
        <w:spacing w:line="280" w:lineRule="exact"/>
        <w:ind w:left="472"/>
        <w:rPr>
          <w:sz w:val="24"/>
          <w:szCs w:val="24"/>
        </w:rPr>
      </w:pPr>
      <w:r>
        <w:rPr>
          <w:position w:val="-1"/>
          <w:sz w:val="24"/>
          <w:szCs w:val="24"/>
        </w:rPr>
        <w:t xml:space="preserve">    receive recognition for their efforts.</w:t>
      </w:r>
    </w:p>
    <w:p w14:paraId="572325FC" w14:textId="77777777" w:rsidR="00116423" w:rsidRDefault="00116423">
      <w:pPr>
        <w:spacing w:before="10" w:line="260" w:lineRule="exact"/>
        <w:rPr>
          <w:sz w:val="26"/>
          <w:szCs w:val="26"/>
        </w:rPr>
      </w:pPr>
    </w:p>
    <w:p w14:paraId="7A75064A" w14:textId="77777777" w:rsidR="00116423" w:rsidRDefault="008B6422">
      <w:pPr>
        <w:ind w:left="202" w:right="517"/>
        <w:jc w:val="both"/>
        <w:rPr>
          <w:sz w:val="24"/>
          <w:szCs w:val="24"/>
        </w:rPr>
      </w:pPr>
      <w:r>
        <w:pict w14:anchorId="0061591E">
          <v:group id="_x0000_s1044" style="position:absolute;left:0;text-align:left;margin-left:53.1pt;margin-top:72.85pt;width:516pt;height:0;z-index:-251661312;mso-position-horizontal-relative:page" coordorigin="1063,1458" coordsize="10320,0">
            <v:shape id="_x0000_s1045" style="position:absolute;left:3189;top:4374;width:10320;height:0" coordorigin="1063,1458" coordsize="10320,0" path="m1063,1458r10320,e" filled="f" strokeweight=".58pt">
              <v:path arrowok="t"/>
              <o:lock v:ext="edit" verticies="t"/>
            </v:shape>
            <w10:wrap anchorx="page"/>
          </v:group>
        </w:pict>
      </w:r>
      <w:r w:rsidR="00D9642A">
        <w:rPr>
          <w:sz w:val="24"/>
          <w:szCs w:val="24"/>
        </w:rPr>
        <w:t>In order to become eligible for State competition, students must rank among the highest of their peers in the regional level competitive events.  Only the most well-prepared and highly skilled competitors earn the privilege of competing at the State level.</w:t>
      </w:r>
    </w:p>
    <w:p w14:paraId="767F4B9A" w14:textId="77777777" w:rsidR="00116423" w:rsidRDefault="00116423">
      <w:pPr>
        <w:spacing w:before="17" w:line="260" w:lineRule="exact"/>
        <w:rPr>
          <w:sz w:val="26"/>
          <w:szCs w:val="26"/>
        </w:rPr>
      </w:pPr>
    </w:p>
    <w:p w14:paraId="0C844391" w14:textId="77777777" w:rsidR="00116423" w:rsidRDefault="00D9642A">
      <w:pPr>
        <w:spacing w:line="300" w:lineRule="exact"/>
        <w:ind w:left="3746" w:right="3742"/>
        <w:jc w:val="center"/>
        <w:rPr>
          <w:sz w:val="28"/>
          <w:szCs w:val="28"/>
        </w:rPr>
      </w:pPr>
      <w:r>
        <w:rPr>
          <w:b/>
          <w:w w:val="99"/>
          <w:position w:val="-1"/>
          <w:sz w:val="28"/>
          <w:szCs w:val="28"/>
        </w:rPr>
        <w:t>Statement</w:t>
      </w:r>
      <w:r>
        <w:rPr>
          <w:b/>
          <w:position w:val="-1"/>
          <w:sz w:val="28"/>
          <w:szCs w:val="28"/>
        </w:rPr>
        <w:t xml:space="preserve"> </w:t>
      </w:r>
      <w:r>
        <w:rPr>
          <w:b/>
          <w:w w:val="99"/>
          <w:position w:val="-1"/>
          <w:sz w:val="28"/>
          <w:szCs w:val="28"/>
        </w:rPr>
        <w:t>of</w:t>
      </w:r>
      <w:r>
        <w:rPr>
          <w:b/>
          <w:position w:val="-1"/>
          <w:sz w:val="28"/>
          <w:szCs w:val="28"/>
        </w:rPr>
        <w:t xml:space="preserve"> </w:t>
      </w:r>
      <w:r>
        <w:rPr>
          <w:b/>
          <w:w w:val="99"/>
          <w:position w:val="-1"/>
          <w:sz w:val="28"/>
          <w:szCs w:val="28"/>
        </w:rPr>
        <w:t>Philosophy</w:t>
      </w:r>
    </w:p>
    <w:p w14:paraId="4920C573" w14:textId="77777777" w:rsidR="00116423" w:rsidRDefault="00116423">
      <w:pPr>
        <w:spacing w:before="3" w:line="280" w:lineRule="exact"/>
        <w:rPr>
          <w:sz w:val="28"/>
          <w:szCs w:val="28"/>
        </w:rPr>
      </w:pPr>
    </w:p>
    <w:p w14:paraId="0943BA53" w14:textId="77777777" w:rsidR="00116423" w:rsidRDefault="008B6422">
      <w:pPr>
        <w:spacing w:before="29"/>
        <w:ind w:left="112" w:right="130"/>
        <w:rPr>
          <w:sz w:val="24"/>
          <w:szCs w:val="24"/>
        </w:rPr>
      </w:pPr>
      <w:r>
        <w:pict w14:anchorId="31A479F7">
          <v:group id="_x0000_s1042" style="position:absolute;left:0;text-align:left;margin-left:53.1pt;margin-top:74.05pt;width:516pt;height:0;z-index:-251660288;mso-position-horizontal-relative:page" coordorigin="1063,1482" coordsize="10320,0">
            <v:shape id="_x0000_s1043" style="position:absolute;left:3189;top:4446;width:10320;height:0" coordorigin="1063,1482" coordsize="10320,0" path="m1063,1482r10320,e" filled="f" strokeweight=".58pt">
              <v:path arrowok="t"/>
              <o:lock v:ext="edit" verticies="t"/>
            </v:shape>
            <w10:wrap anchorx="page"/>
          </v:group>
        </w:pict>
      </w:r>
      <w:r w:rsidR="00D9642A">
        <w:rPr>
          <w:sz w:val="24"/>
          <w:szCs w:val="24"/>
        </w:rPr>
        <w:t>We believe that participating at the State Leadership Conference (SLC) is important in our students’ lives. Therefore, it is your job as a judge to provide a testing environment where each student has maximum opportunities to demonstrate his or her skills.</w:t>
      </w:r>
    </w:p>
    <w:p w14:paraId="064FCB10" w14:textId="77777777" w:rsidR="00116423" w:rsidRDefault="00116423">
      <w:pPr>
        <w:spacing w:before="17" w:line="260" w:lineRule="exact"/>
        <w:rPr>
          <w:sz w:val="26"/>
          <w:szCs w:val="26"/>
        </w:rPr>
      </w:pPr>
    </w:p>
    <w:p w14:paraId="3E2DCE2C" w14:textId="77777777" w:rsidR="00116423" w:rsidRDefault="00D9642A">
      <w:pPr>
        <w:spacing w:line="300" w:lineRule="exact"/>
        <w:ind w:left="4124" w:right="4121"/>
        <w:jc w:val="center"/>
        <w:rPr>
          <w:sz w:val="28"/>
          <w:szCs w:val="28"/>
        </w:rPr>
      </w:pPr>
      <w:r>
        <w:rPr>
          <w:b/>
          <w:w w:val="99"/>
          <w:position w:val="-1"/>
          <w:sz w:val="28"/>
          <w:szCs w:val="28"/>
        </w:rPr>
        <w:t>Your</w:t>
      </w:r>
      <w:r>
        <w:rPr>
          <w:b/>
          <w:position w:val="-1"/>
          <w:sz w:val="28"/>
          <w:szCs w:val="28"/>
        </w:rPr>
        <w:t xml:space="preserve"> </w:t>
      </w:r>
      <w:r>
        <w:rPr>
          <w:b/>
          <w:w w:val="99"/>
          <w:position w:val="-1"/>
          <w:sz w:val="28"/>
          <w:szCs w:val="28"/>
        </w:rPr>
        <w:t>Role</w:t>
      </w:r>
      <w:r>
        <w:rPr>
          <w:b/>
          <w:position w:val="-1"/>
          <w:sz w:val="28"/>
          <w:szCs w:val="28"/>
        </w:rPr>
        <w:t xml:space="preserve"> </w:t>
      </w:r>
      <w:r>
        <w:rPr>
          <w:b/>
          <w:w w:val="99"/>
          <w:position w:val="-1"/>
          <w:sz w:val="28"/>
          <w:szCs w:val="28"/>
        </w:rPr>
        <w:t>is</w:t>
      </w:r>
      <w:r>
        <w:rPr>
          <w:b/>
          <w:position w:val="-1"/>
          <w:sz w:val="28"/>
          <w:szCs w:val="28"/>
        </w:rPr>
        <w:t xml:space="preserve"> </w:t>
      </w:r>
      <w:r>
        <w:rPr>
          <w:b/>
          <w:w w:val="99"/>
          <w:position w:val="-1"/>
          <w:sz w:val="28"/>
          <w:szCs w:val="28"/>
        </w:rPr>
        <w:t>Vital</w:t>
      </w:r>
    </w:p>
    <w:p w14:paraId="7E4B5203" w14:textId="77777777" w:rsidR="00116423" w:rsidRDefault="00116423">
      <w:pPr>
        <w:spacing w:before="3" w:line="280" w:lineRule="exact"/>
        <w:rPr>
          <w:sz w:val="28"/>
          <w:szCs w:val="28"/>
        </w:rPr>
      </w:pPr>
    </w:p>
    <w:p w14:paraId="2A9629BD" w14:textId="77777777" w:rsidR="00116423" w:rsidRDefault="008B6422">
      <w:pPr>
        <w:spacing w:before="29"/>
        <w:ind w:left="112" w:right="396"/>
        <w:rPr>
          <w:sz w:val="24"/>
          <w:szCs w:val="24"/>
        </w:rPr>
      </w:pPr>
      <w:r>
        <w:pict w14:anchorId="0DE7B6B3">
          <v:group id="_x0000_s1040" style="position:absolute;left:0;text-align:left;margin-left:53.1pt;margin-top:74.05pt;width:516pt;height:0;z-index:-251659264;mso-position-horizontal-relative:page" coordorigin="1063,1482" coordsize="10320,0">
            <v:shape id="_x0000_s1041" style="position:absolute;left:3189;top:4446;width:10320;height:0" coordorigin="1063,1482" coordsize="10320,0" path="m1063,1482r10320,e" filled="f" strokeweight=".58pt">
              <v:path arrowok="t"/>
              <o:lock v:ext="edit" verticies="t"/>
            </v:shape>
            <w10:wrap anchorx="page"/>
          </v:group>
        </w:pict>
      </w:r>
      <w:r w:rsidR="00D9642A">
        <w:rPr>
          <w:sz w:val="24"/>
          <w:szCs w:val="24"/>
        </w:rPr>
        <w:t>The expertise and professionalism that you bring to the competitive events of Business Professionals of America is highly valued by students and teachers. Your participation and insight are crucial to their success.</w:t>
      </w:r>
    </w:p>
    <w:p w14:paraId="5DCBF9D2" w14:textId="77777777" w:rsidR="00116423" w:rsidRDefault="00116423">
      <w:pPr>
        <w:spacing w:before="17" w:line="260" w:lineRule="exact"/>
        <w:rPr>
          <w:sz w:val="26"/>
          <w:szCs w:val="26"/>
        </w:rPr>
      </w:pPr>
    </w:p>
    <w:p w14:paraId="753BD609" w14:textId="77777777" w:rsidR="00116423" w:rsidRDefault="00D9642A">
      <w:pPr>
        <w:spacing w:line="300" w:lineRule="exact"/>
        <w:ind w:left="2367"/>
        <w:rPr>
          <w:sz w:val="28"/>
          <w:szCs w:val="28"/>
        </w:rPr>
      </w:pPr>
      <w:r>
        <w:rPr>
          <w:b/>
          <w:w w:val="99"/>
          <w:position w:val="-1"/>
          <w:sz w:val="28"/>
          <w:szCs w:val="28"/>
        </w:rPr>
        <w:t>Support</w:t>
      </w:r>
      <w:r>
        <w:rPr>
          <w:b/>
          <w:position w:val="-1"/>
          <w:sz w:val="28"/>
          <w:szCs w:val="28"/>
        </w:rPr>
        <w:t xml:space="preserve"> </w:t>
      </w:r>
      <w:r>
        <w:rPr>
          <w:b/>
          <w:w w:val="99"/>
          <w:position w:val="-1"/>
          <w:sz w:val="28"/>
          <w:szCs w:val="28"/>
        </w:rPr>
        <w:t>Students</w:t>
      </w:r>
      <w:r>
        <w:rPr>
          <w:b/>
          <w:position w:val="-1"/>
          <w:sz w:val="28"/>
          <w:szCs w:val="28"/>
        </w:rPr>
        <w:t xml:space="preserve"> </w:t>
      </w:r>
      <w:r>
        <w:rPr>
          <w:b/>
          <w:w w:val="99"/>
          <w:position w:val="-1"/>
          <w:sz w:val="28"/>
          <w:szCs w:val="28"/>
        </w:rPr>
        <w:t>by</w:t>
      </w:r>
      <w:r>
        <w:rPr>
          <w:b/>
          <w:position w:val="-1"/>
          <w:sz w:val="28"/>
          <w:szCs w:val="28"/>
        </w:rPr>
        <w:t xml:space="preserve"> </w:t>
      </w:r>
      <w:r>
        <w:rPr>
          <w:b/>
          <w:w w:val="99"/>
          <w:position w:val="-1"/>
          <w:sz w:val="28"/>
          <w:szCs w:val="28"/>
        </w:rPr>
        <w:t>Serving</w:t>
      </w:r>
      <w:r>
        <w:rPr>
          <w:b/>
          <w:position w:val="-1"/>
          <w:sz w:val="28"/>
          <w:szCs w:val="28"/>
        </w:rPr>
        <w:t xml:space="preserve"> </w:t>
      </w:r>
      <w:r>
        <w:rPr>
          <w:b/>
          <w:w w:val="99"/>
          <w:position w:val="-1"/>
          <w:sz w:val="28"/>
          <w:szCs w:val="28"/>
        </w:rPr>
        <w:t>as</w:t>
      </w:r>
      <w:r>
        <w:rPr>
          <w:b/>
          <w:position w:val="-1"/>
          <w:sz w:val="28"/>
          <w:szCs w:val="28"/>
        </w:rPr>
        <w:t xml:space="preserve"> </w:t>
      </w:r>
      <w:r>
        <w:rPr>
          <w:b/>
          <w:w w:val="99"/>
          <w:position w:val="-1"/>
          <w:sz w:val="28"/>
          <w:szCs w:val="28"/>
        </w:rPr>
        <w:t>a</w:t>
      </w:r>
      <w:r>
        <w:rPr>
          <w:b/>
          <w:position w:val="-1"/>
          <w:sz w:val="28"/>
          <w:szCs w:val="28"/>
        </w:rPr>
        <w:t xml:space="preserve"> </w:t>
      </w:r>
      <w:r>
        <w:rPr>
          <w:b/>
          <w:w w:val="99"/>
          <w:position w:val="-1"/>
          <w:sz w:val="28"/>
          <w:szCs w:val="28"/>
        </w:rPr>
        <w:t>Contest</w:t>
      </w:r>
      <w:r>
        <w:rPr>
          <w:b/>
          <w:position w:val="-1"/>
          <w:sz w:val="28"/>
          <w:szCs w:val="28"/>
        </w:rPr>
        <w:t xml:space="preserve"> </w:t>
      </w:r>
      <w:r>
        <w:rPr>
          <w:b/>
          <w:w w:val="99"/>
          <w:position w:val="-1"/>
          <w:sz w:val="28"/>
          <w:szCs w:val="28"/>
        </w:rPr>
        <w:t>Judge</w:t>
      </w:r>
    </w:p>
    <w:p w14:paraId="138F14ED" w14:textId="77777777" w:rsidR="00116423" w:rsidRDefault="00116423">
      <w:pPr>
        <w:spacing w:before="3" w:line="280" w:lineRule="exact"/>
        <w:rPr>
          <w:sz w:val="28"/>
          <w:szCs w:val="28"/>
        </w:rPr>
      </w:pPr>
    </w:p>
    <w:p w14:paraId="73229319" w14:textId="77777777" w:rsidR="00116423" w:rsidRDefault="00D9642A">
      <w:pPr>
        <w:spacing w:before="34" w:line="260" w:lineRule="exact"/>
        <w:ind w:left="112" w:right="369"/>
        <w:rPr>
          <w:sz w:val="24"/>
          <w:szCs w:val="24"/>
        </w:rPr>
        <w:sectPr w:rsidR="00116423">
          <w:pgSz w:w="12240" w:h="15840"/>
          <w:pgMar w:top="840" w:right="780" w:bottom="280" w:left="980" w:header="0" w:footer="754" w:gutter="0"/>
          <w:cols w:space="720"/>
        </w:sectPr>
      </w:pPr>
      <w:r>
        <w:rPr>
          <w:sz w:val="24"/>
          <w:szCs w:val="24"/>
        </w:rPr>
        <w:t>By serving as a judge for the upcoming SLC Competitive Events of Business Professionals of America, you strengthen the partnership between business and industry leaders and students preparing for the</w:t>
      </w:r>
    </w:p>
    <w:p w14:paraId="10721F78" w14:textId="77777777" w:rsidR="00116423" w:rsidRDefault="00D9642A">
      <w:pPr>
        <w:spacing w:before="75" w:line="260" w:lineRule="exact"/>
        <w:ind w:left="112" w:right="597"/>
        <w:rPr>
          <w:sz w:val="24"/>
          <w:szCs w:val="24"/>
        </w:rPr>
      </w:pPr>
      <w:r>
        <w:rPr>
          <w:sz w:val="24"/>
          <w:szCs w:val="24"/>
        </w:rPr>
        <w:lastRenderedPageBreak/>
        <w:t>dynamic business world. The competitive events program gives students an exciting opportunity to explore business careers. Your participation as a judge affirms your support of our future workforce.</w:t>
      </w:r>
    </w:p>
    <w:p w14:paraId="052DFBF7" w14:textId="77777777" w:rsidR="00116423" w:rsidRDefault="00116423">
      <w:pPr>
        <w:spacing w:before="8" w:line="140" w:lineRule="exact"/>
        <w:rPr>
          <w:sz w:val="14"/>
          <w:szCs w:val="14"/>
        </w:rPr>
      </w:pPr>
    </w:p>
    <w:p w14:paraId="5027DD24" w14:textId="77777777" w:rsidR="00116423" w:rsidRDefault="00116423">
      <w:pPr>
        <w:spacing w:line="200" w:lineRule="exact"/>
      </w:pPr>
    </w:p>
    <w:p w14:paraId="245B8094" w14:textId="77777777" w:rsidR="00116423" w:rsidRDefault="00116423">
      <w:pPr>
        <w:spacing w:line="200" w:lineRule="exact"/>
      </w:pPr>
    </w:p>
    <w:p w14:paraId="656060B7" w14:textId="77777777" w:rsidR="00116423" w:rsidRDefault="00D9642A">
      <w:pPr>
        <w:spacing w:line="300" w:lineRule="exact"/>
        <w:ind w:left="2220"/>
        <w:rPr>
          <w:sz w:val="28"/>
          <w:szCs w:val="28"/>
        </w:rPr>
      </w:pPr>
      <w:r>
        <w:rPr>
          <w:b/>
          <w:w w:val="99"/>
          <w:position w:val="-1"/>
          <w:sz w:val="28"/>
          <w:szCs w:val="28"/>
        </w:rPr>
        <w:t>Judged</w:t>
      </w:r>
      <w:r>
        <w:rPr>
          <w:b/>
          <w:position w:val="-1"/>
          <w:sz w:val="28"/>
          <w:szCs w:val="28"/>
        </w:rPr>
        <w:t xml:space="preserve"> </w:t>
      </w:r>
      <w:r>
        <w:rPr>
          <w:b/>
          <w:w w:val="99"/>
          <w:position w:val="-1"/>
          <w:sz w:val="28"/>
          <w:szCs w:val="28"/>
        </w:rPr>
        <w:t>Events</w:t>
      </w:r>
      <w:r>
        <w:rPr>
          <w:b/>
          <w:position w:val="-1"/>
          <w:sz w:val="28"/>
          <w:szCs w:val="28"/>
        </w:rPr>
        <w:t xml:space="preserve"> </w:t>
      </w:r>
      <w:r>
        <w:rPr>
          <w:b/>
          <w:w w:val="99"/>
          <w:position w:val="-1"/>
          <w:sz w:val="28"/>
          <w:szCs w:val="28"/>
        </w:rPr>
        <w:t>Requiring</w:t>
      </w:r>
      <w:r>
        <w:rPr>
          <w:b/>
          <w:position w:val="-1"/>
          <w:sz w:val="28"/>
          <w:szCs w:val="28"/>
        </w:rPr>
        <w:t xml:space="preserve"> </w:t>
      </w:r>
      <w:r>
        <w:rPr>
          <w:b/>
          <w:w w:val="99"/>
          <w:position w:val="-1"/>
          <w:sz w:val="28"/>
          <w:szCs w:val="28"/>
        </w:rPr>
        <w:t>Preliminaries</w:t>
      </w:r>
      <w:r>
        <w:rPr>
          <w:b/>
          <w:position w:val="-1"/>
          <w:sz w:val="28"/>
          <w:szCs w:val="28"/>
        </w:rPr>
        <w:t xml:space="preserve"> </w:t>
      </w:r>
      <w:r>
        <w:rPr>
          <w:b/>
          <w:w w:val="99"/>
          <w:position w:val="-1"/>
          <w:sz w:val="28"/>
          <w:szCs w:val="28"/>
        </w:rPr>
        <w:t>and</w:t>
      </w:r>
      <w:r>
        <w:rPr>
          <w:b/>
          <w:position w:val="-1"/>
          <w:sz w:val="28"/>
          <w:szCs w:val="28"/>
        </w:rPr>
        <w:t xml:space="preserve"> </w:t>
      </w:r>
      <w:r>
        <w:rPr>
          <w:b/>
          <w:w w:val="99"/>
          <w:position w:val="-1"/>
          <w:sz w:val="28"/>
          <w:szCs w:val="28"/>
        </w:rPr>
        <w:t>Finals</w:t>
      </w:r>
    </w:p>
    <w:p w14:paraId="3D6B3A1A" w14:textId="77777777" w:rsidR="00116423" w:rsidRDefault="00116423">
      <w:pPr>
        <w:spacing w:before="3" w:line="280" w:lineRule="exact"/>
        <w:rPr>
          <w:sz w:val="28"/>
          <w:szCs w:val="28"/>
        </w:rPr>
      </w:pPr>
    </w:p>
    <w:p w14:paraId="55A0C751" w14:textId="77777777" w:rsidR="00116423" w:rsidRDefault="00D9642A">
      <w:pPr>
        <w:spacing w:before="29"/>
        <w:ind w:left="112" w:right="437"/>
        <w:jc w:val="both"/>
        <w:rPr>
          <w:sz w:val="24"/>
          <w:szCs w:val="24"/>
        </w:rPr>
      </w:pPr>
      <w:r>
        <w:rPr>
          <w:sz w:val="24"/>
          <w:szCs w:val="24"/>
        </w:rPr>
        <w:t>When  the  number  of  entrants  in  the  judged  event  requires  multiple  sections,  preliminary  and  final contests will be held. An equal number of the top contestants from each preliminary section will be called back for finals. The finals are conducted as a new contest. Call backs for finals, if needed, will be as follows:</w:t>
      </w:r>
    </w:p>
    <w:p w14:paraId="140B6065" w14:textId="77777777" w:rsidR="00116423" w:rsidRDefault="00D9642A">
      <w:pPr>
        <w:spacing w:line="260" w:lineRule="exact"/>
        <w:ind w:left="112" w:right="2274"/>
        <w:jc w:val="both"/>
        <w:rPr>
          <w:sz w:val="24"/>
          <w:szCs w:val="24"/>
        </w:rPr>
      </w:pPr>
      <w:r>
        <w:t xml:space="preserve">     </w:t>
      </w:r>
      <w:r>
        <w:rPr>
          <w:sz w:val="24"/>
          <w:szCs w:val="24"/>
        </w:rPr>
        <w:t>If there are two sections, five contestants will be called back from each section.</w:t>
      </w:r>
    </w:p>
    <w:p w14:paraId="137DC0BC" w14:textId="77777777" w:rsidR="00116423" w:rsidRDefault="00D9642A">
      <w:pPr>
        <w:spacing w:before="2"/>
        <w:ind w:left="112" w:right="2128"/>
        <w:jc w:val="both"/>
        <w:rPr>
          <w:sz w:val="24"/>
          <w:szCs w:val="24"/>
        </w:rPr>
      </w:pPr>
      <w:r>
        <w:t xml:space="preserve">     </w:t>
      </w:r>
      <w:r>
        <w:rPr>
          <w:sz w:val="24"/>
          <w:szCs w:val="24"/>
        </w:rPr>
        <w:t>If there are three sections, four contestants will be called back from each section.</w:t>
      </w:r>
    </w:p>
    <w:p w14:paraId="5A57AF0F" w14:textId="77777777" w:rsidR="00116423" w:rsidRDefault="00D9642A">
      <w:pPr>
        <w:spacing w:line="260" w:lineRule="exact"/>
        <w:ind w:left="112" w:right="2128"/>
        <w:jc w:val="both"/>
        <w:rPr>
          <w:sz w:val="24"/>
          <w:szCs w:val="24"/>
        </w:rPr>
      </w:pPr>
      <w:r>
        <w:t xml:space="preserve">     </w:t>
      </w:r>
      <w:r>
        <w:rPr>
          <w:sz w:val="24"/>
          <w:szCs w:val="24"/>
        </w:rPr>
        <w:t>If there are four sections, three contestants will be called back from each section.</w:t>
      </w:r>
    </w:p>
    <w:p w14:paraId="70E3A637" w14:textId="77777777" w:rsidR="00116423" w:rsidRDefault="00116423">
      <w:pPr>
        <w:spacing w:before="17" w:line="260" w:lineRule="exact"/>
        <w:rPr>
          <w:sz w:val="26"/>
          <w:szCs w:val="26"/>
        </w:rPr>
      </w:pPr>
    </w:p>
    <w:p w14:paraId="686C8F07" w14:textId="77777777" w:rsidR="00116423" w:rsidRDefault="00D9642A">
      <w:pPr>
        <w:spacing w:line="300" w:lineRule="exact"/>
        <w:ind w:left="4061" w:right="3980"/>
        <w:jc w:val="center"/>
        <w:rPr>
          <w:sz w:val="28"/>
          <w:szCs w:val="28"/>
        </w:rPr>
      </w:pPr>
      <w:r>
        <w:rPr>
          <w:b/>
          <w:w w:val="99"/>
          <w:position w:val="-1"/>
          <w:sz w:val="28"/>
          <w:szCs w:val="28"/>
        </w:rPr>
        <w:t>Judges’</w:t>
      </w:r>
      <w:r>
        <w:rPr>
          <w:b/>
          <w:position w:val="-1"/>
          <w:sz w:val="28"/>
          <w:szCs w:val="28"/>
        </w:rPr>
        <w:t xml:space="preserve"> </w:t>
      </w:r>
      <w:r>
        <w:rPr>
          <w:b/>
          <w:w w:val="99"/>
          <w:position w:val="-1"/>
          <w:sz w:val="28"/>
          <w:szCs w:val="28"/>
        </w:rPr>
        <w:t>Comments</w:t>
      </w:r>
    </w:p>
    <w:p w14:paraId="27B7F3E9" w14:textId="77777777" w:rsidR="00116423" w:rsidRDefault="00116423">
      <w:pPr>
        <w:spacing w:before="3" w:line="280" w:lineRule="exact"/>
        <w:rPr>
          <w:sz w:val="28"/>
          <w:szCs w:val="28"/>
        </w:rPr>
      </w:pPr>
    </w:p>
    <w:p w14:paraId="5714E87E" w14:textId="77777777" w:rsidR="00116423" w:rsidRDefault="00D9642A">
      <w:pPr>
        <w:spacing w:before="29"/>
        <w:ind w:left="112" w:right="63"/>
        <w:rPr>
          <w:sz w:val="24"/>
          <w:szCs w:val="24"/>
        </w:rPr>
      </w:pPr>
      <w:r>
        <w:rPr>
          <w:sz w:val="24"/>
          <w:szCs w:val="24"/>
        </w:rPr>
        <w:t>Students value the judges’ feedback.  Please share your comments on the form provided.  Your evaluation will be used to improve their skills as they prepare for projects or competitions.</w:t>
      </w:r>
    </w:p>
    <w:p w14:paraId="5828021D" w14:textId="77777777" w:rsidR="00116423" w:rsidRDefault="00116423">
      <w:pPr>
        <w:spacing w:before="14" w:line="260" w:lineRule="exact"/>
        <w:rPr>
          <w:sz w:val="26"/>
          <w:szCs w:val="26"/>
        </w:rPr>
      </w:pPr>
    </w:p>
    <w:p w14:paraId="11E5F24C" w14:textId="77777777" w:rsidR="00116423" w:rsidRDefault="00D9642A">
      <w:pPr>
        <w:ind w:left="112" w:right="790"/>
        <w:rPr>
          <w:sz w:val="24"/>
          <w:szCs w:val="24"/>
        </w:rPr>
      </w:pPr>
      <w:r>
        <w:rPr>
          <w:sz w:val="24"/>
          <w:szCs w:val="24"/>
        </w:rPr>
        <w:t>Judges’ comments are returned to Local Advisors for contestants who provide a stamped envelope when they check in prior to judging at State Leadership Conference. We encourage you to write comments to the contestants/teams if they provide the stamped envelope.  SLC staff will mail the completed comments to Local Advisors.</w:t>
      </w:r>
    </w:p>
    <w:p w14:paraId="3D8D0655" w14:textId="77777777" w:rsidR="00116423" w:rsidRDefault="00116423">
      <w:pPr>
        <w:spacing w:before="17" w:line="260" w:lineRule="exact"/>
        <w:rPr>
          <w:sz w:val="26"/>
          <w:szCs w:val="26"/>
        </w:rPr>
      </w:pPr>
    </w:p>
    <w:p w14:paraId="6638B19C" w14:textId="77777777" w:rsidR="00116423" w:rsidRDefault="00D9642A">
      <w:pPr>
        <w:spacing w:line="300" w:lineRule="exact"/>
        <w:ind w:left="4170" w:right="4087"/>
        <w:jc w:val="center"/>
        <w:rPr>
          <w:sz w:val="28"/>
          <w:szCs w:val="28"/>
        </w:rPr>
      </w:pPr>
      <w:r>
        <w:rPr>
          <w:b/>
          <w:w w:val="99"/>
          <w:position w:val="-1"/>
          <w:sz w:val="28"/>
          <w:szCs w:val="28"/>
        </w:rPr>
        <w:t>Technical</w:t>
      </w:r>
      <w:r>
        <w:rPr>
          <w:b/>
          <w:position w:val="-1"/>
          <w:sz w:val="28"/>
          <w:szCs w:val="28"/>
        </w:rPr>
        <w:t xml:space="preserve"> </w:t>
      </w:r>
      <w:r>
        <w:rPr>
          <w:b/>
          <w:w w:val="99"/>
          <w:position w:val="-1"/>
          <w:sz w:val="28"/>
          <w:szCs w:val="28"/>
        </w:rPr>
        <w:t>Judges</w:t>
      </w:r>
    </w:p>
    <w:p w14:paraId="2802997F" w14:textId="77777777" w:rsidR="00116423" w:rsidRDefault="00116423">
      <w:pPr>
        <w:spacing w:before="3" w:line="280" w:lineRule="exact"/>
        <w:rPr>
          <w:sz w:val="28"/>
          <w:szCs w:val="28"/>
        </w:rPr>
      </w:pPr>
    </w:p>
    <w:p w14:paraId="06C75F3A" w14:textId="77777777" w:rsidR="00116423" w:rsidRDefault="00D9642A">
      <w:pPr>
        <w:spacing w:before="34" w:line="260" w:lineRule="exact"/>
        <w:ind w:left="112" w:right="63"/>
        <w:rPr>
          <w:sz w:val="24"/>
          <w:szCs w:val="24"/>
        </w:rPr>
      </w:pPr>
      <w:r>
        <w:rPr>
          <w:sz w:val="24"/>
          <w:szCs w:val="24"/>
        </w:rPr>
        <w:t>Judges with strong expertise in business-related topics are needed to assess the student projects completed prior to SLC.  The following contests require technical judges:</w:t>
      </w:r>
    </w:p>
    <w:p w14:paraId="299CEF7D" w14:textId="77777777" w:rsidR="00116423" w:rsidRDefault="00116423">
      <w:pPr>
        <w:spacing w:before="3" w:line="260" w:lineRule="exact"/>
        <w:rPr>
          <w:sz w:val="26"/>
          <w:szCs w:val="26"/>
        </w:rPr>
        <w:sectPr w:rsidR="00116423">
          <w:pgSz w:w="12240" w:h="15840"/>
          <w:pgMar w:top="840" w:right="860" w:bottom="280" w:left="980" w:header="0" w:footer="754" w:gutter="0"/>
          <w:cols w:space="720"/>
        </w:sectPr>
      </w:pPr>
    </w:p>
    <w:p w14:paraId="049C69D4" w14:textId="77777777" w:rsidR="00116423" w:rsidRDefault="00D9642A">
      <w:pPr>
        <w:spacing w:before="12"/>
        <w:ind w:left="112"/>
        <w:rPr>
          <w:sz w:val="24"/>
          <w:szCs w:val="24"/>
        </w:rPr>
      </w:pPr>
      <w:r>
        <w:rPr>
          <w:sz w:val="24"/>
          <w:szCs w:val="24"/>
        </w:rPr>
        <w:t xml:space="preserve">    Economic Research Project-Individual (S)</w:t>
      </w:r>
    </w:p>
    <w:p w14:paraId="7F948E34" w14:textId="77777777" w:rsidR="00116423" w:rsidRDefault="00D9642A">
      <w:pPr>
        <w:spacing w:line="280" w:lineRule="exact"/>
        <w:ind w:left="112"/>
        <w:rPr>
          <w:sz w:val="24"/>
          <w:szCs w:val="24"/>
        </w:rPr>
      </w:pPr>
      <w:r>
        <w:rPr>
          <w:position w:val="-1"/>
          <w:sz w:val="24"/>
          <w:szCs w:val="24"/>
        </w:rPr>
        <w:t xml:space="preserve">    Economic Research Project-Team (S)</w:t>
      </w:r>
    </w:p>
    <w:p w14:paraId="012056D5" w14:textId="77777777" w:rsidR="00116423" w:rsidRDefault="00D9642A">
      <w:pPr>
        <w:spacing w:before="3"/>
        <w:ind w:left="112" w:right="-60"/>
        <w:rPr>
          <w:sz w:val="24"/>
          <w:szCs w:val="24"/>
        </w:rPr>
      </w:pPr>
      <w:r>
        <w:rPr>
          <w:sz w:val="24"/>
          <w:szCs w:val="24"/>
        </w:rPr>
        <w:t xml:space="preserve">    Administrative Support Research Project (S)</w:t>
      </w:r>
    </w:p>
    <w:p w14:paraId="50AFD942" w14:textId="77777777" w:rsidR="00116423" w:rsidRDefault="00D9642A">
      <w:pPr>
        <w:spacing w:line="280" w:lineRule="exact"/>
        <w:ind w:left="112"/>
        <w:rPr>
          <w:sz w:val="24"/>
          <w:szCs w:val="24"/>
        </w:rPr>
      </w:pPr>
      <w:r>
        <w:rPr>
          <w:position w:val="-1"/>
          <w:sz w:val="24"/>
          <w:szCs w:val="24"/>
        </w:rPr>
        <w:t xml:space="preserve">    Web Site Design Team (S/PS/ML)</w:t>
      </w:r>
    </w:p>
    <w:p w14:paraId="052E9571" w14:textId="77777777" w:rsidR="00116423" w:rsidRDefault="00D9642A">
      <w:pPr>
        <w:spacing w:line="280" w:lineRule="exact"/>
        <w:ind w:left="112"/>
        <w:rPr>
          <w:sz w:val="24"/>
          <w:szCs w:val="24"/>
        </w:rPr>
      </w:pPr>
      <w:r>
        <w:rPr>
          <w:position w:val="-1"/>
          <w:sz w:val="24"/>
          <w:szCs w:val="24"/>
        </w:rPr>
        <w:t xml:space="preserve">    Video Production Team (S/PS)</w:t>
      </w:r>
    </w:p>
    <w:p w14:paraId="6727D488" w14:textId="77777777" w:rsidR="00116423" w:rsidRDefault="00D9642A">
      <w:pPr>
        <w:spacing w:line="280" w:lineRule="exact"/>
        <w:ind w:left="112"/>
        <w:rPr>
          <w:sz w:val="24"/>
          <w:szCs w:val="24"/>
        </w:rPr>
      </w:pPr>
      <w:r>
        <w:rPr>
          <w:position w:val="-1"/>
          <w:sz w:val="24"/>
          <w:szCs w:val="24"/>
        </w:rPr>
        <w:t xml:space="preserve">    Digital Media Production (S/PS)</w:t>
      </w:r>
    </w:p>
    <w:p w14:paraId="7E11665B" w14:textId="77777777" w:rsidR="00116423" w:rsidRDefault="00D9642A">
      <w:pPr>
        <w:spacing w:line="280" w:lineRule="exact"/>
        <w:ind w:left="112"/>
        <w:rPr>
          <w:sz w:val="24"/>
          <w:szCs w:val="24"/>
        </w:rPr>
      </w:pPr>
      <w:r>
        <w:rPr>
          <w:position w:val="-1"/>
          <w:sz w:val="24"/>
          <w:szCs w:val="24"/>
        </w:rPr>
        <w:t xml:space="preserve">    Interview Skills (S/PS)</w:t>
      </w:r>
    </w:p>
    <w:p w14:paraId="7C90A20C" w14:textId="77777777" w:rsidR="00116423" w:rsidRDefault="00D9642A">
      <w:pPr>
        <w:spacing w:line="280" w:lineRule="exact"/>
        <w:ind w:left="112"/>
        <w:rPr>
          <w:sz w:val="24"/>
          <w:szCs w:val="24"/>
        </w:rPr>
      </w:pPr>
      <w:r>
        <w:rPr>
          <w:position w:val="-1"/>
          <w:sz w:val="24"/>
          <w:szCs w:val="24"/>
        </w:rPr>
        <w:t xml:space="preserve">    Advanced Interview Skills (S/PS)</w:t>
      </w:r>
    </w:p>
    <w:p w14:paraId="53A5A344" w14:textId="77777777" w:rsidR="00116423" w:rsidRDefault="00D9642A">
      <w:pPr>
        <w:spacing w:before="12"/>
        <w:rPr>
          <w:sz w:val="24"/>
          <w:szCs w:val="24"/>
        </w:rPr>
      </w:pPr>
      <w:r>
        <w:br w:type="column"/>
      </w:r>
      <w:r>
        <w:rPr>
          <w:sz w:val="24"/>
          <w:szCs w:val="24"/>
        </w:rPr>
        <w:t xml:space="preserve">    Global Marketing Team (S)</w:t>
      </w:r>
    </w:p>
    <w:p w14:paraId="147539C1" w14:textId="77777777" w:rsidR="00116423" w:rsidRDefault="00D9642A">
      <w:pPr>
        <w:spacing w:line="280" w:lineRule="exact"/>
        <w:rPr>
          <w:sz w:val="24"/>
          <w:szCs w:val="24"/>
        </w:rPr>
      </w:pPr>
      <w:r>
        <w:rPr>
          <w:position w:val="-1"/>
          <w:sz w:val="24"/>
          <w:szCs w:val="24"/>
        </w:rPr>
        <w:t xml:space="preserve">    Entrepreneurship (S/PS)</w:t>
      </w:r>
    </w:p>
    <w:p w14:paraId="7035509D" w14:textId="77777777" w:rsidR="00116423" w:rsidRDefault="00D9642A">
      <w:pPr>
        <w:spacing w:before="3"/>
        <w:rPr>
          <w:sz w:val="24"/>
          <w:szCs w:val="24"/>
        </w:rPr>
      </w:pPr>
      <w:r>
        <w:rPr>
          <w:sz w:val="24"/>
          <w:szCs w:val="24"/>
        </w:rPr>
        <w:t xml:space="preserve">    Graphic Design Promotion (S/PS/ML)</w:t>
      </w:r>
    </w:p>
    <w:p w14:paraId="48629D62" w14:textId="77777777" w:rsidR="00116423" w:rsidRDefault="00D9642A">
      <w:pPr>
        <w:spacing w:line="280" w:lineRule="exact"/>
        <w:rPr>
          <w:sz w:val="24"/>
          <w:szCs w:val="24"/>
        </w:rPr>
      </w:pPr>
      <w:r>
        <w:rPr>
          <w:position w:val="-1"/>
          <w:sz w:val="24"/>
          <w:szCs w:val="24"/>
        </w:rPr>
        <w:t xml:space="preserve">    Entrepreneurship Exploration (ML)</w:t>
      </w:r>
    </w:p>
    <w:p w14:paraId="0A3C864E" w14:textId="77777777" w:rsidR="00116423" w:rsidRDefault="00D9642A">
      <w:pPr>
        <w:spacing w:line="280" w:lineRule="exact"/>
        <w:rPr>
          <w:sz w:val="24"/>
          <w:szCs w:val="24"/>
        </w:rPr>
      </w:pPr>
      <w:r>
        <w:rPr>
          <w:position w:val="-1"/>
          <w:sz w:val="24"/>
          <w:szCs w:val="24"/>
        </w:rPr>
        <w:t xml:space="preserve">    Intro to Video Production Team (ML)</w:t>
      </w:r>
    </w:p>
    <w:p w14:paraId="4EF91FAC" w14:textId="77777777" w:rsidR="00116423" w:rsidRDefault="00D9642A">
      <w:pPr>
        <w:spacing w:line="280" w:lineRule="exact"/>
        <w:rPr>
          <w:sz w:val="24"/>
          <w:szCs w:val="24"/>
        </w:rPr>
      </w:pPr>
      <w:r>
        <w:rPr>
          <w:position w:val="-1"/>
          <w:sz w:val="24"/>
          <w:szCs w:val="24"/>
        </w:rPr>
        <w:t xml:space="preserve">    Network Design Team (S/PS)</w:t>
      </w:r>
    </w:p>
    <w:p w14:paraId="4640F24F" w14:textId="77777777" w:rsidR="00116423" w:rsidRDefault="00D9642A">
      <w:pPr>
        <w:spacing w:line="280" w:lineRule="exact"/>
        <w:rPr>
          <w:sz w:val="24"/>
          <w:szCs w:val="24"/>
        </w:rPr>
      </w:pPr>
      <w:r>
        <w:rPr>
          <w:position w:val="-1"/>
          <w:sz w:val="24"/>
          <w:szCs w:val="24"/>
        </w:rPr>
        <w:t xml:space="preserve">    Broadcast News Production Team (S)</w:t>
      </w:r>
    </w:p>
    <w:p w14:paraId="449C9EF6" w14:textId="77777777" w:rsidR="00116423" w:rsidRDefault="00D9642A">
      <w:pPr>
        <w:spacing w:line="280" w:lineRule="exact"/>
        <w:rPr>
          <w:sz w:val="24"/>
          <w:szCs w:val="24"/>
        </w:rPr>
      </w:pPr>
      <w:r>
        <w:rPr>
          <w:position w:val="-1"/>
          <w:sz w:val="24"/>
          <w:szCs w:val="24"/>
        </w:rPr>
        <w:t xml:space="preserve">    Computer Modeling (S)</w:t>
      </w:r>
    </w:p>
    <w:p w14:paraId="478B0A2D" w14:textId="77777777" w:rsidR="00116423" w:rsidRDefault="00D9642A">
      <w:pPr>
        <w:spacing w:line="280" w:lineRule="exact"/>
        <w:rPr>
          <w:sz w:val="24"/>
          <w:szCs w:val="24"/>
        </w:rPr>
        <w:sectPr w:rsidR="00116423">
          <w:type w:val="continuous"/>
          <w:pgSz w:w="12240" w:h="15840"/>
          <w:pgMar w:top="820" w:right="860" w:bottom="280" w:left="980" w:header="720" w:footer="720" w:gutter="0"/>
          <w:cols w:num="2" w:space="720" w:equalWidth="0">
            <w:col w:w="4765" w:space="838"/>
            <w:col w:w="4797"/>
          </w:cols>
        </w:sectPr>
      </w:pPr>
      <w:r>
        <w:rPr>
          <w:position w:val="-1"/>
          <w:sz w:val="24"/>
          <w:szCs w:val="24"/>
        </w:rPr>
        <w:t xml:space="preserve">    Computer Animation Team (S)</w:t>
      </w:r>
    </w:p>
    <w:p w14:paraId="3C122CC6" w14:textId="77777777" w:rsidR="00116423" w:rsidRDefault="008B6422">
      <w:pPr>
        <w:spacing w:before="6" w:line="240" w:lineRule="exact"/>
        <w:rPr>
          <w:sz w:val="24"/>
          <w:szCs w:val="24"/>
        </w:rPr>
      </w:pPr>
      <w:r>
        <w:pict w14:anchorId="0D58BB36">
          <v:group id="_x0000_s1038" style="position:absolute;margin-left:53.1pt;margin-top:401.6pt;width:516pt;height:0;z-index:-251656192;mso-position-horizontal-relative:page;mso-position-vertical-relative:page" coordorigin="1063,8032" coordsize="10320,0">
            <v:shape id="_x0000_s1039" style="position:absolute;left:3189;top:24096;width:10320;height:0" coordorigin="1063,8032" coordsize="10320,0" path="m1063,8032r10320,e" filled="f" strokeweight=".58pt">
              <v:path arrowok="t"/>
              <o:lock v:ext="edit" verticies="t"/>
            </v:shape>
            <w10:wrap anchorx="page" anchory="page"/>
          </v:group>
        </w:pict>
      </w:r>
      <w:r>
        <w:pict w14:anchorId="2012B35A">
          <v:group id="_x0000_s1036" style="position:absolute;margin-left:53.1pt;margin-top:260pt;width:516pt;height:0;z-index:-251657216;mso-position-horizontal-relative:page;mso-position-vertical-relative:page" coordorigin="1063,5200" coordsize="10320,0">
            <v:shape id="_x0000_s1037" style="position:absolute;left:3189;top:15600;width:10320;height:0" coordorigin="1063,5200" coordsize="10320,0" path="m1063,5200r10320,e" filled="f" strokeweight=".58pt">
              <v:path arrowok="t"/>
              <o:lock v:ext="edit" verticies="t"/>
            </v:shape>
            <w10:wrap anchorx="page" anchory="page"/>
          </v:group>
        </w:pict>
      </w:r>
      <w:r>
        <w:pict w14:anchorId="08774809">
          <v:group id="_x0000_s1034" style="position:absolute;margin-left:53.1pt;margin-top:118.15pt;width:516pt;height:0;z-index:-251658240;mso-position-horizontal-relative:page;mso-position-vertical-relative:page" coordorigin="1063,2364" coordsize="10320,0">
            <v:shape id="_x0000_s1035" style="position:absolute;left:3189;top:7092;width:10320;height:0" coordorigin="1063,2364" coordsize="10320,0" path="m1063,2364r10320,e" filled="f" strokeweight=".58pt">
              <v:path arrowok="t"/>
              <o:lock v:ext="edit" verticies="t"/>
            </v:shape>
            <w10:wrap anchorx="page" anchory="page"/>
          </v:group>
        </w:pict>
      </w:r>
    </w:p>
    <w:p w14:paraId="204C8C43" w14:textId="77777777" w:rsidR="00116423" w:rsidRDefault="00D9642A">
      <w:pPr>
        <w:spacing w:before="29"/>
        <w:ind w:left="112"/>
        <w:rPr>
          <w:sz w:val="24"/>
          <w:szCs w:val="24"/>
        </w:rPr>
      </w:pPr>
      <w:r>
        <w:rPr>
          <w:sz w:val="24"/>
          <w:szCs w:val="24"/>
        </w:rPr>
        <w:t>S = Secondary</w:t>
      </w:r>
    </w:p>
    <w:p w14:paraId="33ADA222" w14:textId="77777777" w:rsidR="00116423" w:rsidRDefault="00D9642A">
      <w:pPr>
        <w:spacing w:line="260" w:lineRule="exact"/>
        <w:ind w:left="112"/>
        <w:rPr>
          <w:sz w:val="24"/>
          <w:szCs w:val="24"/>
        </w:rPr>
      </w:pPr>
      <w:r>
        <w:rPr>
          <w:sz w:val="24"/>
          <w:szCs w:val="24"/>
        </w:rPr>
        <w:t>PS = Post-secondary</w:t>
      </w:r>
    </w:p>
    <w:p w14:paraId="2731CA3F" w14:textId="77777777" w:rsidR="00116423" w:rsidRDefault="00D9642A">
      <w:pPr>
        <w:spacing w:before="2"/>
        <w:ind w:left="112"/>
        <w:rPr>
          <w:sz w:val="24"/>
          <w:szCs w:val="24"/>
        </w:rPr>
      </w:pPr>
      <w:r>
        <w:rPr>
          <w:sz w:val="24"/>
          <w:szCs w:val="24"/>
        </w:rPr>
        <w:t>ML = Middle Level</w:t>
      </w:r>
    </w:p>
    <w:p w14:paraId="3C2888D6" w14:textId="77777777" w:rsidR="00116423" w:rsidRDefault="00116423">
      <w:pPr>
        <w:spacing w:before="17" w:line="260" w:lineRule="exact"/>
        <w:rPr>
          <w:sz w:val="26"/>
          <w:szCs w:val="26"/>
        </w:rPr>
      </w:pPr>
    </w:p>
    <w:p w14:paraId="7A164B30" w14:textId="77777777" w:rsidR="00116423" w:rsidRDefault="00D9642A">
      <w:pPr>
        <w:ind w:left="112" w:right="130"/>
        <w:rPr>
          <w:sz w:val="24"/>
          <w:szCs w:val="24"/>
        </w:rPr>
        <w:sectPr w:rsidR="00116423">
          <w:type w:val="continuous"/>
          <w:pgSz w:w="12240" w:h="15840"/>
          <w:pgMar w:top="820" w:right="860" w:bottom="280" w:left="980" w:header="720" w:footer="720" w:gutter="0"/>
          <w:cols w:space="720"/>
        </w:sectPr>
      </w:pPr>
      <w:r>
        <w:rPr>
          <w:sz w:val="24"/>
          <w:szCs w:val="24"/>
        </w:rPr>
        <w:t>Projects for these contests are sent to technical judges several weeks prior to SLC.  Technical judges then assess the projects according to the technical rubric.  Scored rubrics must be returned to State Office by the stated deadline.  Technical scores are added to students’ on-site presentation scores and top-ranking students receive recognition at SLC.</w:t>
      </w:r>
    </w:p>
    <w:p w14:paraId="444F5B49" w14:textId="77777777" w:rsidR="00116423" w:rsidRDefault="008B6422">
      <w:pPr>
        <w:spacing w:before="69" w:line="300" w:lineRule="exact"/>
        <w:ind w:left="4275" w:right="4232"/>
        <w:jc w:val="center"/>
        <w:rPr>
          <w:sz w:val="28"/>
          <w:szCs w:val="28"/>
        </w:rPr>
      </w:pPr>
      <w:r>
        <w:lastRenderedPageBreak/>
        <w:pict w14:anchorId="6313278E">
          <v:group id="_x0000_s1032" style="position:absolute;left:0;text-align:left;margin-left:53.1pt;margin-top:71.85pt;width:516pt;height:0;z-index:-251655168;mso-position-horizontal-relative:page;mso-position-vertical-relative:page" coordorigin="1063,1437" coordsize="10320,0">
            <v:shape id="_x0000_s1033" style="position:absolute;left:3189;top:4311;width:10320;height:0" coordorigin="1063,1437" coordsize="10320,0" path="m1063,1437r10320,e" filled="f" strokeweight=".58pt">
              <v:path arrowok="t"/>
              <o:lock v:ext="edit" verticies="t"/>
            </v:shape>
            <w10:wrap anchorx="page" anchory="page"/>
          </v:group>
        </w:pict>
      </w:r>
      <w:r w:rsidR="00D9642A">
        <w:rPr>
          <w:b/>
          <w:w w:val="99"/>
          <w:position w:val="-1"/>
          <w:sz w:val="28"/>
          <w:szCs w:val="28"/>
        </w:rPr>
        <w:t>Tips</w:t>
      </w:r>
      <w:r w:rsidR="00D9642A">
        <w:rPr>
          <w:b/>
          <w:position w:val="-1"/>
          <w:sz w:val="28"/>
          <w:szCs w:val="28"/>
        </w:rPr>
        <w:t xml:space="preserve"> </w:t>
      </w:r>
      <w:r w:rsidR="00D9642A">
        <w:rPr>
          <w:b/>
          <w:w w:val="99"/>
          <w:position w:val="-1"/>
          <w:sz w:val="28"/>
          <w:szCs w:val="28"/>
        </w:rPr>
        <w:t>for</w:t>
      </w:r>
      <w:r w:rsidR="00D9642A">
        <w:rPr>
          <w:b/>
          <w:position w:val="-1"/>
          <w:sz w:val="28"/>
          <w:szCs w:val="28"/>
        </w:rPr>
        <w:t xml:space="preserve"> </w:t>
      </w:r>
      <w:r w:rsidR="00D9642A">
        <w:rPr>
          <w:b/>
          <w:w w:val="99"/>
          <w:position w:val="-1"/>
          <w:sz w:val="28"/>
          <w:szCs w:val="28"/>
        </w:rPr>
        <w:t>Judges</w:t>
      </w:r>
    </w:p>
    <w:p w14:paraId="336DDA42" w14:textId="77777777" w:rsidR="00116423" w:rsidRDefault="00116423">
      <w:pPr>
        <w:spacing w:before="3" w:line="280" w:lineRule="exact"/>
        <w:rPr>
          <w:sz w:val="28"/>
          <w:szCs w:val="28"/>
        </w:rPr>
      </w:pPr>
    </w:p>
    <w:p w14:paraId="185AEE8B" w14:textId="77777777" w:rsidR="00116423" w:rsidRDefault="00D9642A">
      <w:pPr>
        <w:spacing w:before="34" w:line="260" w:lineRule="exact"/>
        <w:ind w:left="112" w:right="397"/>
        <w:rPr>
          <w:sz w:val="24"/>
          <w:szCs w:val="24"/>
        </w:rPr>
      </w:pPr>
      <w:r>
        <w:rPr>
          <w:sz w:val="24"/>
          <w:szCs w:val="24"/>
        </w:rPr>
        <w:t>You will receive a copy of the guidelines for your event. In judging events, it is extremely important to follow these guidelines and the stated time limits.</w:t>
      </w:r>
    </w:p>
    <w:p w14:paraId="737E18CB" w14:textId="77777777" w:rsidR="00116423" w:rsidRDefault="00116423">
      <w:pPr>
        <w:spacing w:before="15" w:line="260" w:lineRule="exact"/>
        <w:rPr>
          <w:sz w:val="26"/>
          <w:szCs w:val="26"/>
        </w:rPr>
      </w:pPr>
    </w:p>
    <w:p w14:paraId="478A1CD4" w14:textId="77777777" w:rsidR="00116423" w:rsidRDefault="00D9642A">
      <w:pPr>
        <w:ind w:left="472"/>
        <w:rPr>
          <w:sz w:val="24"/>
          <w:szCs w:val="24"/>
        </w:rPr>
      </w:pPr>
      <w:r>
        <w:rPr>
          <w:sz w:val="24"/>
          <w:szCs w:val="24"/>
        </w:rPr>
        <w:t xml:space="preserve">    Turn off cell phones.  Cell phone use is prohibited in contest rooms.</w:t>
      </w:r>
    </w:p>
    <w:p w14:paraId="1880DF3D" w14:textId="77777777" w:rsidR="00116423" w:rsidRDefault="00D9642A">
      <w:pPr>
        <w:spacing w:line="280" w:lineRule="exact"/>
        <w:ind w:left="472"/>
        <w:rPr>
          <w:sz w:val="24"/>
          <w:szCs w:val="24"/>
        </w:rPr>
      </w:pPr>
      <w:r>
        <w:rPr>
          <w:position w:val="-1"/>
          <w:sz w:val="24"/>
          <w:szCs w:val="24"/>
        </w:rPr>
        <w:t xml:space="preserve">    Complete scoring sheets and other contest information in neat, legible writing.</w:t>
      </w:r>
    </w:p>
    <w:p w14:paraId="2300E20E" w14:textId="77777777" w:rsidR="00116423" w:rsidRDefault="00D9642A">
      <w:pPr>
        <w:tabs>
          <w:tab w:val="left" w:pos="820"/>
        </w:tabs>
        <w:spacing w:before="17" w:line="260" w:lineRule="exact"/>
        <w:ind w:left="832" w:right="290" w:hanging="360"/>
        <w:rPr>
          <w:sz w:val="24"/>
          <w:szCs w:val="24"/>
        </w:rPr>
      </w:pPr>
      <w:r>
        <w:rPr>
          <w:sz w:val="24"/>
          <w:szCs w:val="24"/>
        </w:rPr>
        <w:tab/>
        <w:t>Try to put each contestant at ease. A smile goes a long way toward making nervous students feel comfortable!</w:t>
      </w:r>
    </w:p>
    <w:p w14:paraId="73ED0415" w14:textId="77777777" w:rsidR="00116423" w:rsidRDefault="00D9642A">
      <w:pPr>
        <w:tabs>
          <w:tab w:val="left" w:pos="820"/>
        </w:tabs>
        <w:spacing w:before="18" w:line="260" w:lineRule="exact"/>
        <w:ind w:left="832" w:right="69" w:hanging="360"/>
        <w:rPr>
          <w:sz w:val="24"/>
          <w:szCs w:val="24"/>
        </w:rPr>
      </w:pPr>
      <w:r>
        <w:rPr>
          <w:sz w:val="24"/>
          <w:szCs w:val="24"/>
        </w:rPr>
        <w:tab/>
        <w:t>Be consistent</w:t>
      </w:r>
      <w:r>
        <w:rPr>
          <w:b/>
          <w:sz w:val="24"/>
          <w:szCs w:val="24"/>
        </w:rPr>
        <w:t xml:space="preserve">. </w:t>
      </w:r>
      <w:r>
        <w:rPr>
          <w:sz w:val="24"/>
          <w:szCs w:val="24"/>
        </w:rPr>
        <w:t>It is very important to be consistent in your judging. Maintain the same expectations of and enthusiasm for the last participant as for the first.</w:t>
      </w:r>
    </w:p>
    <w:p w14:paraId="66C28107" w14:textId="77777777" w:rsidR="00116423" w:rsidRDefault="00D9642A">
      <w:pPr>
        <w:spacing w:before="1"/>
        <w:ind w:left="472"/>
        <w:rPr>
          <w:sz w:val="24"/>
          <w:szCs w:val="24"/>
        </w:rPr>
      </w:pPr>
      <w:r>
        <w:rPr>
          <w:sz w:val="24"/>
          <w:szCs w:val="24"/>
        </w:rPr>
        <w:t xml:space="preserve">    Be consistent with questions.  Ask each contestant or team the same questions.</w:t>
      </w:r>
    </w:p>
    <w:p w14:paraId="4EDCDCDB" w14:textId="77777777" w:rsidR="00116423" w:rsidRDefault="00D9642A">
      <w:pPr>
        <w:tabs>
          <w:tab w:val="left" w:pos="820"/>
        </w:tabs>
        <w:spacing w:before="21" w:line="260" w:lineRule="exact"/>
        <w:ind w:left="832" w:right="570" w:hanging="360"/>
        <w:rPr>
          <w:sz w:val="24"/>
          <w:szCs w:val="24"/>
        </w:rPr>
      </w:pPr>
      <w:r>
        <w:rPr>
          <w:sz w:val="24"/>
          <w:szCs w:val="24"/>
        </w:rPr>
        <w:tab/>
        <w:t>When rating the first contestant, leave yourself room to score subsequent contestants lower or higher.</w:t>
      </w:r>
    </w:p>
    <w:p w14:paraId="0A11AC4E" w14:textId="77777777" w:rsidR="00116423" w:rsidRDefault="00D9642A">
      <w:pPr>
        <w:tabs>
          <w:tab w:val="left" w:pos="820"/>
        </w:tabs>
        <w:spacing w:before="18" w:line="260" w:lineRule="exact"/>
        <w:ind w:left="832" w:right="557" w:hanging="360"/>
        <w:rPr>
          <w:sz w:val="24"/>
          <w:szCs w:val="24"/>
        </w:rPr>
      </w:pPr>
      <w:r>
        <w:rPr>
          <w:sz w:val="24"/>
          <w:szCs w:val="24"/>
        </w:rPr>
        <w:tab/>
        <w:t>In many events, contestants are tightly scheduled. Make every effort to follow the schedule as closely as possible.</w:t>
      </w:r>
    </w:p>
    <w:p w14:paraId="630BF1A5" w14:textId="77777777" w:rsidR="00116423" w:rsidRDefault="00D9642A">
      <w:pPr>
        <w:spacing w:before="1"/>
        <w:ind w:left="472"/>
        <w:rPr>
          <w:sz w:val="24"/>
          <w:szCs w:val="24"/>
        </w:rPr>
      </w:pPr>
      <w:r>
        <w:rPr>
          <w:sz w:val="24"/>
          <w:szCs w:val="24"/>
        </w:rPr>
        <w:t xml:space="preserve">    Notify your proctor or administrator of any personal needs.</w:t>
      </w:r>
    </w:p>
    <w:p w14:paraId="5C422174" w14:textId="77777777" w:rsidR="00116423" w:rsidRDefault="00116423">
      <w:pPr>
        <w:spacing w:before="11" w:line="260" w:lineRule="exact"/>
        <w:rPr>
          <w:sz w:val="26"/>
          <w:szCs w:val="26"/>
        </w:rPr>
      </w:pPr>
    </w:p>
    <w:p w14:paraId="700A4929" w14:textId="77777777" w:rsidR="00116423" w:rsidRDefault="00D9642A">
      <w:pPr>
        <w:ind w:left="3677" w:right="3634"/>
        <w:jc w:val="center"/>
        <w:rPr>
          <w:sz w:val="28"/>
          <w:szCs w:val="28"/>
        </w:rPr>
      </w:pPr>
      <w:r>
        <w:rPr>
          <w:b/>
          <w:w w:val="99"/>
          <w:sz w:val="28"/>
          <w:szCs w:val="28"/>
        </w:rPr>
        <w:t>Before</w:t>
      </w:r>
      <w:r>
        <w:rPr>
          <w:b/>
          <w:sz w:val="28"/>
          <w:szCs w:val="28"/>
        </w:rPr>
        <w:t xml:space="preserve"> </w:t>
      </w:r>
      <w:r>
        <w:rPr>
          <w:b/>
          <w:w w:val="99"/>
          <w:sz w:val="28"/>
          <w:szCs w:val="28"/>
        </w:rPr>
        <w:t>You</w:t>
      </w:r>
      <w:r>
        <w:rPr>
          <w:b/>
          <w:sz w:val="28"/>
          <w:szCs w:val="28"/>
        </w:rPr>
        <w:t xml:space="preserve"> </w:t>
      </w:r>
      <w:r>
        <w:rPr>
          <w:b/>
          <w:w w:val="99"/>
          <w:sz w:val="28"/>
          <w:szCs w:val="28"/>
        </w:rPr>
        <w:t>Come</w:t>
      </w:r>
      <w:r>
        <w:rPr>
          <w:b/>
          <w:sz w:val="28"/>
          <w:szCs w:val="28"/>
        </w:rPr>
        <w:t xml:space="preserve"> </w:t>
      </w:r>
      <w:r>
        <w:rPr>
          <w:b/>
          <w:w w:val="99"/>
          <w:sz w:val="28"/>
          <w:szCs w:val="28"/>
        </w:rPr>
        <w:t>to</w:t>
      </w:r>
      <w:r>
        <w:rPr>
          <w:b/>
          <w:sz w:val="28"/>
          <w:szCs w:val="28"/>
        </w:rPr>
        <w:t xml:space="preserve"> </w:t>
      </w:r>
      <w:r>
        <w:rPr>
          <w:b/>
          <w:w w:val="99"/>
          <w:sz w:val="28"/>
          <w:szCs w:val="28"/>
        </w:rPr>
        <w:t>SLC</w:t>
      </w:r>
    </w:p>
    <w:p w14:paraId="55A5AAEC" w14:textId="77777777" w:rsidR="00116423" w:rsidRDefault="008B6422">
      <w:pPr>
        <w:spacing w:before="32"/>
        <w:ind w:left="472"/>
        <w:rPr>
          <w:sz w:val="24"/>
          <w:szCs w:val="24"/>
        </w:rPr>
      </w:pPr>
      <w:r>
        <w:pict w14:anchorId="70E16BD1">
          <v:group id="_x0000_s1030" style="position:absolute;left:0;text-align:left;margin-left:53.1pt;margin-top:1.5pt;width:516pt;height:0;z-index:-251654144;mso-position-horizontal-relative:page" coordorigin="1063,30" coordsize="10320,0">
            <v:shape id="_x0000_s1031" style="position:absolute;left:3189;top:90;width:10320;height:0" coordorigin="1063,30" coordsize="10320,0" path="m1063,30r10320,e" filled="f" strokeweight=".58pt">
              <v:path arrowok="t"/>
              <o:lock v:ext="edit" verticies="t"/>
            </v:shape>
            <w10:wrap anchorx="page"/>
          </v:group>
        </w:pict>
      </w:r>
      <w:r w:rsidR="00D9642A">
        <w:rPr>
          <w:w w:val="102"/>
          <w:sz w:val="22"/>
          <w:szCs w:val="22"/>
        </w:rPr>
        <w:t>o</w:t>
      </w:r>
      <w:r w:rsidR="00D9642A">
        <w:rPr>
          <w:sz w:val="22"/>
          <w:szCs w:val="22"/>
        </w:rPr>
        <w:t xml:space="preserve">     </w:t>
      </w:r>
      <w:r w:rsidR="00D9642A">
        <w:rPr>
          <w:sz w:val="24"/>
          <w:szCs w:val="24"/>
        </w:rPr>
        <w:t>Read the information in your packet and review your assigned event before you arrive at SLC.</w:t>
      </w:r>
    </w:p>
    <w:p w14:paraId="4F9AF17B" w14:textId="77777777" w:rsidR="00116423" w:rsidRDefault="00D9642A">
      <w:pPr>
        <w:spacing w:line="260" w:lineRule="exact"/>
        <w:ind w:left="472"/>
        <w:rPr>
          <w:sz w:val="24"/>
          <w:szCs w:val="24"/>
        </w:rPr>
      </w:pPr>
      <w:r>
        <w:rPr>
          <w:w w:val="102"/>
          <w:sz w:val="22"/>
          <w:szCs w:val="22"/>
        </w:rPr>
        <w:t>o</w:t>
      </w:r>
      <w:r>
        <w:rPr>
          <w:sz w:val="22"/>
          <w:szCs w:val="22"/>
        </w:rPr>
        <w:t xml:space="preserve">     </w:t>
      </w:r>
      <w:r>
        <w:rPr>
          <w:sz w:val="24"/>
          <w:szCs w:val="24"/>
        </w:rPr>
        <w:t>Make a list of questions you want to ask at the “Conference Judges’ Orientation.”</w:t>
      </w:r>
    </w:p>
    <w:p w14:paraId="062EDC0C" w14:textId="77777777" w:rsidR="00116423" w:rsidRDefault="00D9642A">
      <w:pPr>
        <w:spacing w:before="2"/>
        <w:ind w:left="472"/>
        <w:rPr>
          <w:sz w:val="24"/>
          <w:szCs w:val="24"/>
        </w:rPr>
      </w:pPr>
      <w:r>
        <w:rPr>
          <w:w w:val="102"/>
          <w:sz w:val="22"/>
          <w:szCs w:val="22"/>
        </w:rPr>
        <w:t>o</w:t>
      </w:r>
      <w:r>
        <w:rPr>
          <w:sz w:val="22"/>
          <w:szCs w:val="22"/>
        </w:rPr>
        <w:t xml:space="preserve">     </w:t>
      </w:r>
      <w:r>
        <w:rPr>
          <w:sz w:val="24"/>
          <w:szCs w:val="24"/>
        </w:rPr>
        <w:t>Bring your judges packet and a pen to your contest.</w:t>
      </w:r>
    </w:p>
    <w:p w14:paraId="4EBC5C19" w14:textId="77777777" w:rsidR="00116423" w:rsidRDefault="00116423">
      <w:pPr>
        <w:spacing w:before="7" w:line="280" w:lineRule="exact"/>
        <w:rPr>
          <w:sz w:val="28"/>
          <w:szCs w:val="28"/>
        </w:rPr>
      </w:pPr>
    </w:p>
    <w:p w14:paraId="2B261D93" w14:textId="77777777" w:rsidR="00116423" w:rsidRDefault="00D9642A">
      <w:pPr>
        <w:ind w:left="4678" w:right="4637"/>
        <w:jc w:val="center"/>
        <w:rPr>
          <w:sz w:val="32"/>
          <w:szCs w:val="32"/>
        </w:rPr>
      </w:pPr>
      <w:r>
        <w:rPr>
          <w:b/>
          <w:w w:val="102"/>
          <w:sz w:val="32"/>
          <w:szCs w:val="32"/>
        </w:rPr>
        <w:t>At</w:t>
      </w:r>
      <w:r>
        <w:rPr>
          <w:b/>
          <w:sz w:val="32"/>
          <w:szCs w:val="32"/>
        </w:rPr>
        <w:t xml:space="preserve"> </w:t>
      </w:r>
      <w:r>
        <w:rPr>
          <w:b/>
          <w:w w:val="102"/>
          <w:sz w:val="32"/>
          <w:szCs w:val="32"/>
        </w:rPr>
        <w:t>SLC</w:t>
      </w:r>
    </w:p>
    <w:p w14:paraId="704958DB" w14:textId="77777777" w:rsidR="00116423" w:rsidRDefault="008B6422">
      <w:pPr>
        <w:spacing w:before="32"/>
        <w:ind w:left="472"/>
        <w:rPr>
          <w:sz w:val="24"/>
          <w:szCs w:val="24"/>
        </w:rPr>
      </w:pPr>
      <w:r>
        <w:pict w14:anchorId="12F22D16">
          <v:group id="_x0000_s1028" style="position:absolute;left:0;text-align:left;margin-left:53.1pt;margin-top:1.4pt;width:516pt;height:0;z-index:-251653120;mso-position-horizontal-relative:page" coordorigin="1063,28" coordsize="10320,0">
            <v:shape id="_x0000_s1029" style="position:absolute;left:3189;top:84;width:10320;height:0" coordorigin="1063,28" coordsize="10320,0" path="m1063,28r10320,e" filled="f" strokeweight=".58pt">
              <v:path arrowok="t"/>
              <o:lock v:ext="edit" verticies="t"/>
            </v:shape>
            <w10:wrap anchorx="page"/>
          </v:group>
        </w:pict>
      </w:r>
      <w:r w:rsidR="00D9642A">
        <w:rPr>
          <w:sz w:val="24"/>
          <w:szCs w:val="24"/>
        </w:rPr>
        <w:t xml:space="preserve">    Attend the “Judges’ Orientation” breakfast or luncheon meeting (see packet for when and where).</w:t>
      </w:r>
    </w:p>
    <w:p w14:paraId="48E2BC33" w14:textId="77777777" w:rsidR="00116423" w:rsidRDefault="00D9642A">
      <w:pPr>
        <w:spacing w:line="280" w:lineRule="exact"/>
        <w:ind w:left="472"/>
        <w:rPr>
          <w:sz w:val="24"/>
          <w:szCs w:val="24"/>
        </w:rPr>
      </w:pPr>
      <w:r>
        <w:rPr>
          <w:position w:val="-1"/>
          <w:sz w:val="24"/>
          <w:szCs w:val="24"/>
        </w:rPr>
        <w:t xml:space="preserve">    Contest Administrators and Proctors will assist judges as needed.</w:t>
      </w:r>
    </w:p>
    <w:p w14:paraId="3D5AC712" w14:textId="77777777" w:rsidR="00116423" w:rsidRDefault="008B6422">
      <w:pPr>
        <w:tabs>
          <w:tab w:val="left" w:pos="820"/>
        </w:tabs>
        <w:spacing w:before="21" w:line="260" w:lineRule="exact"/>
        <w:ind w:left="832" w:right="257" w:hanging="360"/>
        <w:rPr>
          <w:sz w:val="24"/>
          <w:szCs w:val="24"/>
        </w:rPr>
      </w:pPr>
      <w:r>
        <w:pict w14:anchorId="6FB857B7">
          <v:group id="_x0000_s1026" style="position:absolute;left:0;text-align:left;margin-left:53.1pt;margin-top:59.5pt;width:516pt;height:0;z-index:-251652096;mso-position-horizontal-relative:page" coordorigin="1063,1191" coordsize="10320,0">
            <v:shape id="_x0000_s1027" style="position:absolute;left:3189;top:3573;width:10320;height:0" coordorigin="1063,1191" coordsize="10320,0" path="m1063,1191r10320,e" filled="f" strokeweight=".58pt">
              <v:path arrowok="t"/>
              <o:lock v:ext="edit" verticies="t"/>
            </v:shape>
            <w10:wrap anchorx="page"/>
          </v:group>
        </w:pict>
      </w:r>
      <w:r w:rsidR="00D9642A">
        <w:rPr>
          <w:sz w:val="24"/>
          <w:szCs w:val="24"/>
        </w:rPr>
        <w:tab/>
        <w:t>It is imperative to accurately record contestant numbers on the rating sheets. There can be no ties in the top ten contestants/teams, and it is the judges’ responsibility to break any ties.</w:t>
      </w:r>
    </w:p>
    <w:p w14:paraId="5E93CF82" w14:textId="77777777" w:rsidR="00116423" w:rsidRDefault="00116423">
      <w:pPr>
        <w:spacing w:before="14" w:line="260" w:lineRule="exact"/>
        <w:rPr>
          <w:sz w:val="26"/>
          <w:szCs w:val="26"/>
        </w:rPr>
      </w:pPr>
    </w:p>
    <w:p w14:paraId="678CA37D" w14:textId="77777777" w:rsidR="00116423" w:rsidRDefault="00D9642A">
      <w:pPr>
        <w:spacing w:line="300" w:lineRule="exact"/>
        <w:ind w:left="4326" w:right="4284"/>
        <w:jc w:val="center"/>
        <w:rPr>
          <w:sz w:val="28"/>
          <w:szCs w:val="28"/>
        </w:rPr>
      </w:pPr>
      <w:r>
        <w:rPr>
          <w:b/>
          <w:w w:val="99"/>
          <w:position w:val="-1"/>
          <w:sz w:val="28"/>
          <w:szCs w:val="28"/>
        </w:rPr>
        <w:t>Judged</w:t>
      </w:r>
      <w:r>
        <w:rPr>
          <w:b/>
          <w:position w:val="-1"/>
          <w:sz w:val="28"/>
          <w:szCs w:val="28"/>
        </w:rPr>
        <w:t xml:space="preserve"> </w:t>
      </w:r>
      <w:r>
        <w:rPr>
          <w:b/>
          <w:w w:val="99"/>
          <w:position w:val="-1"/>
          <w:sz w:val="28"/>
          <w:szCs w:val="28"/>
        </w:rPr>
        <w:t>Events</w:t>
      </w:r>
    </w:p>
    <w:p w14:paraId="1968D684" w14:textId="77777777" w:rsidR="00116423" w:rsidRDefault="00116423">
      <w:pPr>
        <w:spacing w:before="3" w:line="280" w:lineRule="exact"/>
        <w:rPr>
          <w:sz w:val="28"/>
          <w:szCs w:val="28"/>
        </w:rPr>
      </w:pPr>
    </w:p>
    <w:p w14:paraId="65FA5334" w14:textId="77777777" w:rsidR="00116423" w:rsidRDefault="00D9642A">
      <w:pPr>
        <w:spacing w:before="37"/>
        <w:ind w:left="112"/>
        <w:rPr>
          <w:sz w:val="22"/>
          <w:szCs w:val="22"/>
        </w:rPr>
      </w:pPr>
      <w:r>
        <w:rPr>
          <w:b/>
          <w:w w:val="102"/>
          <w:sz w:val="22"/>
          <w:szCs w:val="22"/>
        </w:rPr>
        <w:t>Administrative</w:t>
      </w:r>
      <w:r>
        <w:rPr>
          <w:b/>
          <w:sz w:val="22"/>
          <w:szCs w:val="22"/>
        </w:rPr>
        <w:t xml:space="preserve"> </w:t>
      </w:r>
      <w:r>
        <w:rPr>
          <w:b/>
          <w:w w:val="102"/>
          <w:sz w:val="22"/>
          <w:szCs w:val="22"/>
        </w:rPr>
        <w:t>Support</w:t>
      </w:r>
      <w:r>
        <w:rPr>
          <w:b/>
          <w:sz w:val="22"/>
          <w:szCs w:val="22"/>
        </w:rPr>
        <w:t xml:space="preserve"> </w:t>
      </w:r>
      <w:r>
        <w:rPr>
          <w:b/>
          <w:w w:val="102"/>
          <w:sz w:val="22"/>
          <w:szCs w:val="22"/>
        </w:rPr>
        <w:t>Research</w:t>
      </w:r>
      <w:r>
        <w:rPr>
          <w:b/>
          <w:sz w:val="22"/>
          <w:szCs w:val="22"/>
        </w:rPr>
        <w:t xml:space="preserve"> </w:t>
      </w:r>
      <w:r>
        <w:rPr>
          <w:b/>
          <w:w w:val="102"/>
          <w:sz w:val="22"/>
          <w:szCs w:val="22"/>
        </w:rPr>
        <w:t>Project</w:t>
      </w:r>
      <w:r>
        <w:rPr>
          <w:b/>
          <w:sz w:val="22"/>
          <w:szCs w:val="22"/>
        </w:rPr>
        <w:t xml:space="preserve"> </w:t>
      </w:r>
      <w:r>
        <w:rPr>
          <w:b/>
          <w:w w:val="102"/>
          <w:sz w:val="22"/>
          <w:szCs w:val="22"/>
        </w:rPr>
        <w:t>Individual</w:t>
      </w:r>
      <w:r>
        <w:rPr>
          <w:b/>
          <w:sz w:val="22"/>
          <w:szCs w:val="22"/>
        </w:rPr>
        <w:t xml:space="preserve"> </w:t>
      </w:r>
      <w:r>
        <w:rPr>
          <w:b/>
          <w:w w:val="102"/>
          <w:sz w:val="22"/>
          <w:szCs w:val="22"/>
        </w:rPr>
        <w:t>(S)</w:t>
      </w:r>
      <w:r>
        <w:rPr>
          <w:b/>
          <w:sz w:val="22"/>
          <w:szCs w:val="22"/>
        </w:rPr>
        <w:t xml:space="preserve"> </w:t>
      </w:r>
      <w:r>
        <w:rPr>
          <w:rFonts w:ascii="Courier New" w:eastAsia="Courier New" w:hAnsi="Courier New" w:cs="Courier New"/>
          <w:b/>
          <w:w w:val="102"/>
          <w:sz w:val="22"/>
          <w:szCs w:val="22"/>
        </w:rPr>
        <w:t>–</w:t>
      </w:r>
      <w:r>
        <w:rPr>
          <w:w w:val="102"/>
          <w:sz w:val="22"/>
          <w:szCs w:val="22"/>
        </w:rPr>
        <w:t>students</w:t>
      </w:r>
      <w:r>
        <w:rPr>
          <w:sz w:val="22"/>
          <w:szCs w:val="22"/>
        </w:rPr>
        <w:t xml:space="preserve"> </w:t>
      </w:r>
      <w:r>
        <w:rPr>
          <w:w w:val="102"/>
          <w:sz w:val="22"/>
          <w:szCs w:val="22"/>
        </w:rPr>
        <w:t>conduct</w:t>
      </w:r>
      <w:r>
        <w:rPr>
          <w:sz w:val="22"/>
          <w:szCs w:val="22"/>
        </w:rPr>
        <w:t xml:space="preserve"> </w:t>
      </w:r>
      <w:r>
        <w:rPr>
          <w:w w:val="102"/>
          <w:sz w:val="22"/>
          <w:szCs w:val="22"/>
        </w:rPr>
        <w:t>research</w:t>
      </w:r>
      <w:r>
        <w:rPr>
          <w:sz w:val="22"/>
          <w:szCs w:val="22"/>
        </w:rPr>
        <w:t xml:space="preserve"> </w:t>
      </w:r>
      <w:r>
        <w:rPr>
          <w:w w:val="102"/>
          <w:sz w:val="22"/>
          <w:szCs w:val="22"/>
        </w:rPr>
        <w:t>on</w:t>
      </w:r>
      <w:r>
        <w:rPr>
          <w:sz w:val="22"/>
          <w:szCs w:val="22"/>
        </w:rPr>
        <w:t xml:space="preserve"> </w:t>
      </w:r>
      <w:r>
        <w:rPr>
          <w:w w:val="102"/>
          <w:sz w:val="22"/>
          <w:szCs w:val="22"/>
        </w:rPr>
        <w:t>a</w:t>
      </w:r>
      <w:r>
        <w:rPr>
          <w:sz w:val="22"/>
          <w:szCs w:val="22"/>
        </w:rPr>
        <w:t xml:space="preserve"> </w:t>
      </w:r>
      <w:r>
        <w:rPr>
          <w:w w:val="102"/>
          <w:sz w:val="22"/>
          <w:szCs w:val="22"/>
        </w:rPr>
        <w:t>topic</w:t>
      </w:r>
      <w:r>
        <w:rPr>
          <w:sz w:val="22"/>
          <w:szCs w:val="22"/>
        </w:rPr>
        <w:t xml:space="preserve"> </w:t>
      </w:r>
      <w:r>
        <w:rPr>
          <w:w w:val="102"/>
          <w:sz w:val="22"/>
          <w:szCs w:val="22"/>
        </w:rPr>
        <w:t>relevant</w:t>
      </w:r>
      <w:r>
        <w:rPr>
          <w:sz w:val="22"/>
          <w:szCs w:val="22"/>
        </w:rPr>
        <w:t xml:space="preserve"> </w:t>
      </w:r>
      <w:r>
        <w:rPr>
          <w:w w:val="102"/>
          <w:sz w:val="22"/>
          <w:szCs w:val="22"/>
        </w:rPr>
        <w:t>to</w:t>
      </w:r>
      <w:r>
        <w:rPr>
          <w:sz w:val="22"/>
          <w:szCs w:val="22"/>
        </w:rPr>
        <w:t xml:space="preserve"> </w:t>
      </w:r>
      <w:r>
        <w:rPr>
          <w:w w:val="102"/>
          <w:sz w:val="22"/>
          <w:szCs w:val="22"/>
        </w:rPr>
        <w:t>the</w:t>
      </w:r>
    </w:p>
    <w:p w14:paraId="4F56D625" w14:textId="77777777" w:rsidR="00116423" w:rsidRDefault="00D9642A">
      <w:pPr>
        <w:spacing w:before="9"/>
        <w:ind w:left="112"/>
        <w:rPr>
          <w:sz w:val="22"/>
          <w:szCs w:val="22"/>
        </w:rPr>
      </w:pPr>
      <w:r>
        <w:rPr>
          <w:w w:val="102"/>
          <w:sz w:val="22"/>
          <w:szCs w:val="22"/>
        </w:rPr>
        <w:t>Administrative</w:t>
      </w:r>
      <w:r>
        <w:rPr>
          <w:sz w:val="22"/>
          <w:szCs w:val="22"/>
        </w:rPr>
        <w:t xml:space="preserve"> </w:t>
      </w:r>
      <w:r>
        <w:rPr>
          <w:w w:val="102"/>
          <w:sz w:val="22"/>
          <w:szCs w:val="22"/>
        </w:rPr>
        <w:t>Support</w:t>
      </w:r>
      <w:r>
        <w:rPr>
          <w:sz w:val="22"/>
          <w:szCs w:val="22"/>
        </w:rPr>
        <w:t xml:space="preserve"> </w:t>
      </w:r>
      <w:r>
        <w:rPr>
          <w:w w:val="102"/>
          <w:sz w:val="22"/>
          <w:szCs w:val="22"/>
        </w:rPr>
        <w:t>area</w:t>
      </w:r>
      <w:r>
        <w:rPr>
          <w:sz w:val="22"/>
          <w:szCs w:val="22"/>
        </w:rPr>
        <w:t xml:space="preserve"> </w:t>
      </w:r>
      <w:r>
        <w:rPr>
          <w:w w:val="102"/>
          <w:sz w:val="22"/>
          <w:szCs w:val="22"/>
        </w:rPr>
        <w:t>and</w:t>
      </w:r>
      <w:r>
        <w:rPr>
          <w:sz w:val="22"/>
          <w:szCs w:val="22"/>
        </w:rPr>
        <w:t xml:space="preserve"> </w:t>
      </w:r>
      <w:r>
        <w:rPr>
          <w:w w:val="102"/>
          <w:sz w:val="22"/>
          <w:szCs w:val="22"/>
        </w:rPr>
        <w:t>presents</w:t>
      </w:r>
      <w:r>
        <w:rPr>
          <w:sz w:val="22"/>
          <w:szCs w:val="22"/>
        </w:rPr>
        <w:t xml:space="preserve"> </w:t>
      </w:r>
      <w:r>
        <w:rPr>
          <w:w w:val="102"/>
          <w:sz w:val="22"/>
          <w:szCs w:val="22"/>
        </w:rPr>
        <w:t>findings</w:t>
      </w:r>
      <w:r>
        <w:rPr>
          <w:sz w:val="22"/>
          <w:szCs w:val="22"/>
        </w:rPr>
        <w:t xml:space="preserve"> </w:t>
      </w:r>
      <w:r>
        <w:rPr>
          <w:w w:val="102"/>
          <w:sz w:val="22"/>
          <w:szCs w:val="22"/>
        </w:rPr>
        <w:t>to</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p>
    <w:p w14:paraId="516224A1" w14:textId="77777777" w:rsidR="00116423" w:rsidRDefault="00116423">
      <w:pPr>
        <w:spacing w:before="7" w:line="260" w:lineRule="exact"/>
        <w:rPr>
          <w:sz w:val="26"/>
          <w:szCs w:val="26"/>
        </w:rPr>
      </w:pPr>
    </w:p>
    <w:p w14:paraId="3D241080" w14:textId="77777777" w:rsidR="00116423" w:rsidRDefault="00D9642A">
      <w:pPr>
        <w:spacing w:line="251" w:lineRule="auto"/>
        <w:ind w:left="112" w:right="79"/>
        <w:rPr>
          <w:sz w:val="22"/>
          <w:szCs w:val="22"/>
        </w:rPr>
      </w:pPr>
      <w:r>
        <w:rPr>
          <w:b/>
          <w:w w:val="102"/>
          <w:sz w:val="22"/>
          <w:szCs w:val="22"/>
        </w:rPr>
        <w:t>Broadcast</w:t>
      </w:r>
      <w:r>
        <w:rPr>
          <w:b/>
          <w:sz w:val="22"/>
          <w:szCs w:val="22"/>
        </w:rPr>
        <w:t xml:space="preserve"> </w:t>
      </w:r>
      <w:r>
        <w:rPr>
          <w:b/>
          <w:w w:val="102"/>
          <w:sz w:val="22"/>
          <w:szCs w:val="22"/>
        </w:rPr>
        <w:t>News</w:t>
      </w:r>
      <w:r>
        <w:rPr>
          <w:b/>
          <w:sz w:val="22"/>
          <w:szCs w:val="22"/>
        </w:rPr>
        <w:t xml:space="preserve"> </w:t>
      </w:r>
      <w:r>
        <w:rPr>
          <w:b/>
          <w:w w:val="102"/>
          <w:sz w:val="22"/>
          <w:szCs w:val="22"/>
        </w:rPr>
        <w:t>Production</w:t>
      </w:r>
      <w:r>
        <w:rPr>
          <w:b/>
          <w:sz w:val="22"/>
          <w:szCs w:val="22"/>
        </w:rPr>
        <w:t xml:space="preserve"> </w:t>
      </w:r>
      <w:r>
        <w:rPr>
          <w:b/>
          <w:w w:val="102"/>
          <w:sz w:val="22"/>
          <w:szCs w:val="22"/>
        </w:rPr>
        <w:t>Team</w:t>
      </w:r>
      <w:r>
        <w:rPr>
          <w:b/>
          <w:sz w:val="22"/>
          <w:szCs w:val="22"/>
        </w:rPr>
        <w:t xml:space="preserve"> </w:t>
      </w:r>
      <w:r>
        <w:rPr>
          <w:b/>
          <w:w w:val="102"/>
          <w:sz w:val="22"/>
          <w:szCs w:val="22"/>
        </w:rPr>
        <w:t>(S)</w:t>
      </w:r>
      <w:r>
        <w:rPr>
          <w:b/>
          <w:sz w:val="22"/>
          <w:szCs w:val="22"/>
        </w:rPr>
        <w:t xml:space="preserve"> </w:t>
      </w:r>
      <w:r>
        <w:rPr>
          <w:b/>
          <w:w w:val="102"/>
          <w:sz w:val="22"/>
          <w:szCs w:val="22"/>
        </w:rPr>
        <w:t>–</w:t>
      </w:r>
      <w:r>
        <w:rPr>
          <w:b/>
          <w:sz w:val="22"/>
          <w:szCs w:val="22"/>
        </w:rPr>
        <w:t xml:space="preserve"> </w:t>
      </w:r>
      <w:r>
        <w:rPr>
          <w:w w:val="102"/>
          <w:sz w:val="22"/>
          <w:szCs w:val="22"/>
        </w:rPr>
        <w:t>Teams</w:t>
      </w:r>
      <w:r>
        <w:rPr>
          <w:sz w:val="22"/>
          <w:szCs w:val="22"/>
        </w:rPr>
        <w:t xml:space="preserve"> </w:t>
      </w:r>
      <w:r>
        <w:rPr>
          <w:w w:val="102"/>
          <w:sz w:val="22"/>
          <w:szCs w:val="22"/>
        </w:rPr>
        <w:t>create</w:t>
      </w:r>
      <w:r>
        <w:rPr>
          <w:sz w:val="22"/>
          <w:szCs w:val="22"/>
        </w:rPr>
        <w:t xml:space="preserve"> </w:t>
      </w:r>
      <w:r>
        <w:rPr>
          <w:w w:val="102"/>
          <w:sz w:val="22"/>
          <w:szCs w:val="22"/>
        </w:rPr>
        <w:t>a</w:t>
      </w:r>
      <w:r>
        <w:rPr>
          <w:sz w:val="22"/>
          <w:szCs w:val="22"/>
        </w:rPr>
        <w:t xml:space="preserve"> </w:t>
      </w:r>
      <w:r>
        <w:rPr>
          <w:w w:val="102"/>
          <w:sz w:val="22"/>
          <w:szCs w:val="22"/>
        </w:rPr>
        <w:t>three-to-five</w:t>
      </w:r>
      <w:r>
        <w:rPr>
          <w:sz w:val="22"/>
          <w:szCs w:val="22"/>
        </w:rPr>
        <w:t xml:space="preserve"> </w:t>
      </w:r>
      <w:r>
        <w:rPr>
          <w:w w:val="102"/>
          <w:sz w:val="22"/>
          <w:szCs w:val="22"/>
        </w:rPr>
        <w:t>(3-5)</w:t>
      </w:r>
      <w:r>
        <w:rPr>
          <w:sz w:val="22"/>
          <w:szCs w:val="22"/>
        </w:rPr>
        <w:t xml:space="preserve"> </w:t>
      </w:r>
      <w:r>
        <w:rPr>
          <w:w w:val="102"/>
          <w:sz w:val="22"/>
          <w:szCs w:val="22"/>
        </w:rPr>
        <w:t>minute</w:t>
      </w:r>
      <w:r>
        <w:rPr>
          <w:sz w:val="22"/>
          <w:szCs w:val="22"/>
        </w:rPr>
        <w:t xml:space="preserve"> </w:t>
      </w:r>
      <w:r>
        <w:rPr>
          <w:w w:val="102"/>
          <w:sz w:val="22"/>
          <w:szCs w:val="22"/>
        </w:rPr>
        <w:t>news</w:t>
      </w:r>
      <w:r>
        <w:rPr>
          <w:sz w:val="22"/>
          <w:szCs w:val="22"/>
        </w:rPr>
        <w:t xml:space="preserve"> </w:t>
      </w:r>
      <w:r>
        <w:rPr>
          <w:w w:val="102"/>
          <w:sz w:val="22"/>
          <w:szCs w:val="22"/>
        </w:rPr>
        <w:t>broadcast,</w:t>
      </w:r>
      <w:r>
        <w:rPr>
          <w:sz w:val="22"/>
          <w:szCs w:val="22"/>
        </w:rPr>
        <w:t xml:space="preserve"> </w:t>
      </w:r>
      <w:r>
        <w:rPr>
          <w:w w:val="102"/>
          <w:sz w:val="22"/>
          <w:szCs w:val="22"/>
        </w:rPr>
        <w:t>containing</w:t>
      </w:r>
      <w:r>
        <w:rPr>
          <w:sz w:val="22"/>
          <w:szCs w:val="22"/>
        </w:rPr>
        <w:t xml:space="preserve"> </w:t>
      </w:r>
      <w:r>
        <w:rPr>
          <w:w w:val="102"/>
          <w:sz w:val="22"/>
          <w:szCs w:val="22"/>
        </w:rPr>
        <w:t>two (2)</w:t>
      </w:r>
      <w:r>
        <w:rPr>
          <w:sz w:val="22"/>
          <w:szCs w:val="22"/>
        </w:rPr>
        <w:t xml:space="preserve"> </w:t>
      </w:r>
      <w:r>
        <w:rPr>
          <w:w w:val="102"/>
          <w:sz w:val="22"/>
          <w:szCs w:val="22"/>
        </w:rPr>
        <w:t>different</w:t>
      </w:r>
      <w:r>
        <w:rPr>
          <w:sz w:val="22"/>
          <w:szCs w:val="22"/>
        </w:rPr>
        <w:t xml:space="preserve"> </w:t>
      </w:r>
      <w:r>
        <w:rPr>
          <w:w w:val="102"/>
          <w:sz w:val="22"/>
          <w:szCs w:val="22"/>
        </w:rPr>
        <w:t>segments</w:t>
      </w:r>
      <w:r>
        <w:rPr>
          <w:sz w:val="22"/>
          <w:szCs w:val="22"/>
        </w:rPr>
        <w:t xml:space="preserve"> </w:t>
      </w:r>
      <w:r>
        <w:rPr>
          <w:w w:val="102"/>
          <w:sz w:val="22"/>
          <w:szCs w:val="22"/>
        </w:rPr>
        <w:t>(news</w:t>
      </w:r>
      <w:r>
        <w:rPr>
          <w:sz w:val="22"/>
          <w:szCs w:val="22"/>
        </w:rPr>
        <w:t xml:space="preserve"> </w:t>
      </w:r>
      <w:r>
        <w:rPr>
          <w:w w:val="102"/>
          <w:sz w:val="22"/>
          <w:szCs w:val="22"/>
        </w:rPr>
        <w:t>stories).</w:t>
      </w:r>
      <w:r>
        <w:rPr>
          <w:sz w:val="22"/>
          <w:szCs w:val="22"/>
        </w:rPr>
        <w:t xml:space="preserve"> </w:t>
      </w:r>
      <w:r>
        <w:rPr>
          <w:w w:val="102"/>
          <w:sz w:val="22"/>
          <w:szCs w:val="22"/>
        </w:rPr>
        <w:t>One</w:t>
      </w:r>
      <w:r>
        <w:rPr>
          <w:sz w:val="22"/>
          <w:szCs w:val="22"/>
        </w:rPr>
        <w:t xml:space="preserve"> </w:t>
      </w:r>
      <w:r>
        <w:rPr>
          <w:w w:val="102"/>
          <w:sz w:val="22"/>
          <w:szCs w:val="22"/>
        </w:rPr>
        <w:t>will</w:t>
      </w:r>
      <w:r>
        <w:rPr>
          <w:sz w:val="22"/>
          <w:szCs w:val="22"/>
        </w:rPr>
        <w:t xml:space="preserve"> </w:t>
      </w:r>
      <w:r>
        <w:rPr>
          <w:w w:val="102"/>
          <w:sz w:val="22"/>
          <w:szCs w:val="22"/>
        </w:rPr>
        <w:t>be</w:t>
      </w:r>
      <w:r>
        <w:rPr>
          <w:sz w:val="22"/>
          <w:szCs w:val="22"/>
        </w:rPr>
        <w:t xml:space="preserve"> </w:t>
      </w:r>
      <w:r>
        <w:rPr>
          <w:w w:val="102"/>
          <w:sz w:val="22"/>
          <w:szCs w:val="22"/>
        </w:rPr>
        <w:t>an</w:t>
      </w:r>
      <w:r>
        <w:rPr>
          <w:sz w:val="22"/>
          <w:szCs w:val="22"/>
        </w:rPr>
        <w:t xml:space="preserve"> </w:t>
      </w:r>
      <w:r>
        <w:rPr>
          <w:w w:val="102"/>
          <w:sz w:val="22"/>
          <w:szCs w:val="22"/>
        </w:rPr>
        <w:t>open</w:t>
      </w:r>
      <w:r>
        <w:rPr>
          <w:sz w:val="22"/>
          <w:szCs w:val="22"/>
        </w:rPr>
        <w:t xml:space="preserve"> </w:t>
      </w:r>
      <w:r>
        <w:rPr>
          <w:w w:val="102"/>
          <w:sz w:val="22"/>
          <w:szCs w:val="22"/>
        </w:rPr>
        <w:t>topic</w:t>
      </w:r>
      <w:r>
        <w:rPr>
          <w:sz w:val="22"/>
          <w:szCs w:val="22"/>
        </w:rPr>
        <w:t xml:space="preserve"> </w:t>
      </w:r>
      <w:r>
        <w:rPr>
          <w:w w:val="102"/>
          <w:sz w:val="22"/>
          <w:szCs w:val="22"/>
        </w:rPr>
        <w:t>of</w:t>
      </w:r>
      <w:r>
        <w:rPr>
          <w:sz w:val="22"/>
          <w:szCs w:val="22"/>
        </w:rPr>
        <w:t xml:space="preserve"> </w:t>
      </w:r>
      <w:r>
        <w:rPr>
          <w:w w:val="102"/>
          <w:sz w:val="22"/>
          <w:szCs w:val="22"/>
        </w:rPr>
        <w:t>the</w:t>
      </w:r>
      <w:r>
        <w:rPr>
          <w:sz w:val="22"/>
          <w:szCs w:val="22"/>
        </w:rPr>
        <w:t xml:space="preserve"> </w:t>
      </w:r>
      <w:r>
        <w:rPr>
          <w:w w:val="102"/>
          <w:sz w:val="22"/>
          <w:szCs w:val="22"/>
        </w:rPr>
        <w:t>team’s</w:t>
      </w:r>
      <w:r>
        <w:rPr>
          <w:sz w:val="22"/>
          <w:szCs w:val="22"/>
        </w:rPr>
        <w:t xml:space="preserve"> </w:t>
      </w:r>
      <w:r>
        <w:rPr>
          <w:w w:val="102"/>
          <w:sz w:val="22"/>
          <w:szCs w:val="22"/>
        </w:rPr>
        <w:t>choice.</w:t>
      </w:r>
      <w:r>
        <w:rPr>
          <w:sz w:val="22"/>
          <w:szCs w:val="22"/>
        </w:rPr>
        <w:t xml:space="preserve">  </w:t>
      </w:r>
      <w:r>
        <w:rPr>
          <w:w w:val="102"/>
          <w:sz w:val="22"/>
          <w:szCs w:val="22"/>
        </w:rPr>
        <w:t>The</w:t>
      </w:r>
      <w:r>
        <w:rPr>
          <w:sz w:val="22"/>
          <w:szCs w:val="22"/>
        </w:rPr>
        <w:t xml:space="preserve"> </w:t>
      </w:r>
      <w:r>
        <w:rPr>
          <w:w w:val="102"/>
          <w:sz w:val="22"/>
          <w:szCs w:val="22"/>
        </w:rPr>
        <w:t>second</w:t>
      </w:r>
      <w:r>
        <w:rPr>
          <w:sz w:val="22"/>
          <w:szCs w:val="22"/>
        </w:rPr>
        <w:t xml:space="preserve"> </w:t>
      </w:r>
      <w:r>
        <w:rPr>
          <w:w w:val="102"/>
          <w:sz w:val="22"/>
          <w:szCs w:val="22"/>
        </w:rPr>
        <w:t>segment</w:t>
      </w:r>
      <w:r>
        <w:rPr>
          <w:sz w:val="22"/>
          <w:szCs w:val="22"/>
        </w:rPr>
        <w:t xml:space="preserve"> </w:t>
      </w:r>
      <w:r>
        <w:rPr>
          <w:w w:val="102"/>
          <w:sz w:val="22"/>
          <w:szCs w:val="22"/>
        </w:rPr>
        <w:t>will discuss</w:t>
      </w:r>
      <w:r>
        <w:rPr>
          <w:sz w:val="22"/>
          <w:szCs w:val="22"/>
        </w:rPr>
        <w:t xml:space="preserve"> </w:t>
      </w:r>
      <w:r>
        <w:rPr>
          <w:w w:val="102"/>
          <w:sz w:val="22"/>
          <w:szCs w:val="22"/>
        </w:rPr>
        <w:t>the</w:t>
      </w:r>
      <w:r>
        <w:rPr>
          <w:sz w:val="22"/>
          <w:szCs w:val="22"/>
        </w:rPr>
        <w:t xml:space="preserve"> </w:t>
      </w:r>
      <w:r>
        <w:rPr>
          <w:w w:val="102"/>
          <w:sz w:val="22"/>
          <w:szCs w:val="22"/>
        </w:rPr>
        <w:t>impact</w:t>
      </w:r>
      <w:r>
        <w:rPr>
          <w:sz w:val="22"/>
          <w:szCs w:val="22"/>
        </w:rPr>
        <w:t xml:space="preserve"> </w:t>
      </w:r>
      <w:r>
        <w:rPr>
          <w:w w:val="102"/>
          <w:sz w:val="22"/>
          <w:szCs w:val="22"/>
        </w:rPr>
        <w:t>of</w:t>
      </w:r>
      <w:r>
        <w:rPr>
          <w:sz w:val="22"/>
          <w:szCs w:val="22"/>
        </w:rPr>
        <w:t xml:space="preserve"> </w:t>
      </w:r>
      <w:r>
        <w:rPr>
          <w:w w:val="102"/>
          <w:sz w:val="22"/>
          <w:szCs w:val="22"/>
        </w:rPr>
        <w:t>Business</w:t>
      </w:r>
      <w:r>
        <w:rPr>
          <w:sz w:val="22"/>
          <w:szCs w:val="22"/>
        </w:rPr>
        <w:t xml:space="preserve"> </w:t>
      </w:r>
      <w:r>
        <w:rPr>
          <w:w w:val="102"/>
          <w:sz w:val="22"/>
          <w:szCs w:val="22"/>
        </w:rPr>
        <w:t>Professionals</w:t>
      </w:r>
      <w:r>
        <w:rPr>
          <w:sz w:val="22"/>
          <w:szCs w:val="22"/>
        </w:rPr>
        <w:t xml:space="preserve"> </w:t>
      </w:r>
      <w:r>
        <w:rPr>
          <w:w w:val="102"/>
          <w:sz w:val="22"/>
          <w:szCs w:val="22"/>
        </w:rPr>
        <w:t>of</w:t>
      </w:r>
      <w:r>
        <w:rPr>
          <w:sz w:val="22"/>
          <w:szCs w:val="22"/>
        </w:rPr>
        <w:t xml:space="preserve"> </w:t>
      </w:r>
      <w:r>
        <w:rPr>
          <w:w w:val="102"/>
          <w:sz w:val="22"/>
          <w:szCs w:val="22"/>
        </w:rPr>
        <w:t>America</w:t>
      </w:r>
      <w:r>
        <w:rPr>
          <w:sz w:val="22"/>
          <w:szCs w:val="22"/>
        </w:rPr>
        <w:t xml:space="preserve"> </w:t>
      </w:r>
      <w:r>
        <w:rPr>
          <w:w w:val="102"/>
          <w:sz w:val="22"/>
          <w:szCs w:val="22"/>
        </w:rPr>
        <w:t>at</w:t>
      </w:r>
      <w:r>
        <w:rPr>
          <w:sz w:val="22"/>
          <w:szCs w:val="22"/>
        </w:rPr>
        <w:t xml:space="preserve"> </w:t>
      </w:r>
      <w:r>
        <w:rPr>
          <w:w w:val="102"/>
          <w:sz w:val="22"/>
          <w:szCs w:val="22"/>
        </w:rPr>
        <w:t>the</w:t>
      </w:r>
      <w:r>
        <w:rPr>
          <w:sz w:val="22"/>
          <w:szCs w:val="22"/>
        </w:rPr>
        <w:t xml:space="preserve"> </w:t>
      </w:r>
      <w:r>
        <w:rPr>
          <w:w w:val="102"/>
          <w:sz w:val="22"/>
          <w:szCs w:val="22"/>
        </w:rPr>
        <w:t>local,</w:t>
      </w:r>
      <w:r>
        <w:rPr>
          <w:sz w:val="22"/>
          <w:szCs w:val="22"/>
        </w:rPr>
        <w:t xml:space="preserve"> </w:t>
      </w:r>
      <w:r>
        <w:rPr>
          <w:w w:val="102"/>
          <w:sz w:val="22"/>
          <w:szCs w:val="22"/>
        </w:rPr>
        <w:t>regional,</w:t>
      </w:r>
      <w:r>
        <w:rPr>
          <w:sz w:val="22"/>
          <w:szCs w:val="22"/>
        </w:rPr>
        <w:t xml:space="preserve"> </w:t>
      </w:r>
      <w:r>
        <w:rPr>
          <w:w w:val="102"/>
          <w:sz w:val="22"/>
          <w:szCs w:val="22"/>
        </w:rPr>
        <w:t>or</w:t>
      </w:r>
      <w:r>
        <w:rPr>
          <w:sz w:val="22"/>
          <w:szCs w:val="22"/>
        </w:rPr>
        <w:t xml:space="preserve"> </w:t>
      </w:r>
      <w:r>
        <w:rPr>
          <w:w w:val="102"/>
          <w:sz w:val="22"/>
          <w:szCs w:val="22"/>
        </w:rPr>
        <w:t>State</w:t>
      </w:r>
      <w:r>
        <w:rPr>
          <w:sz w:val="22"/>
          <w:szCs w:val="22"/>
        </w:rPr>
        <w:t xml:space="preserve"> </w:t>
      </w:r>
      <w:r>
        <w:rPr>
          <w:w w:val="102"/>
          <w:sz w:val="22"/>
          <w:szCs w:val="22"/>
        </w:rPr>
        <w:t>level.</w:t>
      </w:r>
      <w:r>
        <w:rPr>
          <w:sz w:val="22"/>
          <w:szCs w:val="22"/>
        </w:rPr>
        <w:t xml:space="preserve"> </w:t>
      </w:r>
      <w:r>
        <w:rPr>
          <w:w w:val="102"/>
          <w:sz w:val="22"/>
          <w:szCs w:val="22"/>
        </w:rPr>
        <w:t>After</w:t>
      </w:r>
      <w:r>
        <w:rPr>
          <w:sz w:val="22"/>
          <w:szCs w:val="22"/>
        </w:rPr>
        <w:t xml:space="preserve"> </w:t>
      </w:r>
      <w:r>
        <w:rPr>
          <w:w w:val="102"/>
          <w:sz w:val="22"/>
          <w:szCs w:val="22"/>
        </w:rPr>
        <w:t>the</w:t>
      </w:r>
      <w:r>
        <w:rPr>
          <w:sz w:val="22"/>
          <w:szCs w:val="22"/>
        </w:rPr>
        <w:t xml:space="preserve"> </w:t>
      </w:r>
      <w:r>
        <w:rPr>
          <w:w w:val="102"/>
          <w:sz w:val="22"/>
          <w:szCs w:val="22"/>
        </w:rPr>
        <w:t>presentation, students</w:t>
      </w:r>
      <w:r>
        <w:rPr>
          <w:sz w:val="22"/>
          <w:szCs w:val="22"/>
        </w:rPr>
        <w:t xml:space="preserve"> </w:t>
      </w:r>
      <w:r>
        <w:rPr>
          <w:w w:val="102"/>
          <w:sz w:val="22"/>
          <w:szCs w:val="22"/>
        </w:rPr>
        <w:t>will</w:t>
      </w:r>
      <w:r>
        <w:rPr>
          <w:sz w:val="22"/>
          <w:szCs w:val="22"/>
        </w:rPr>
        <w:t xml:space="preserve"> </w:t>
      </w:r>
      <w:r>
        <w:rPr>
          <w:w w:val="102"/>
          <w:sz w:val="22"/>
          <w:szCs w:val="22"/>
        </w:rPr>
        <w:t>answer</w:t>
      </w:r>
      <w:r>
        <w:rPr>
          <w:sz w:val="22"/>
          <w:szCs w:val="22"/>
        </w:rPr>
        <w:t xml:space="preserve"> </w:t>
      </w:r>
      <w:r>
        <w:rPr>
          <w:w w:val="102"/>
          <w:sz w:val="22"/>
          <w:szCs w:val="22"/>
        </w:rPr>
        <w:t>questions</w:t>
      </w:r>
      <w:r>
        <w:rPr>
          <w:sz w:val="22"/>
          <w:szCs w:val="22"/>
        </w:rPr>
        <w:t xml:space="preserve"> </w:t>
      </w:r>
      <w:r>
        <w:rPr>
          <w:w w:val="102"/>
          <w:sz w:val="22"/>
          <w:szCs w:val="22"/>
        </w:rPr>
        <w:t>from</w:t>
      </w:r>
      <w:r>
        <w:rPr>
          <w:sz w:val="22"/>
          <w:szCs w:val="22"/>
        </w:rPr>
        <w:t xml:space="preserve"> </w:t>
      </w:r>
      <w:r>
        <w:rPr>
          <w:w w:val="102"/>
          <w:sz w:val="22"/>
          <w:szCs w:val="22"/>
        </w:rPr>
        <w:t>the</w:t>
      </w:r>
      <w:r>
        <w:rPr>
          <w:sz w:val="22"/>
          <w:szCs w:val="22"/>
        </w:rPr>
        <w:t xml:space="preserve"> </w:t>
      </w:r>
      <w:r>
        <w:rPr>
          <w:w w:val="102"/>
          <w:sz w:val="22"/>
          <w:szCs w:val="22"/>
        </w:rPr>
        <w:t>judges.</w:t>
      </w:r>
    </w:p>
    <w:p w14:paraId="2B99DA70" w14:textId="77777777" w:rsidR="00116423" w:rsidRDefault="00116423">
      <w:pPr>
        <w:spacing w:before="12" w:line="240" w:lineRule="exact"/>
        <w:rPr>
          <w:sz w:val="24"/>
          <w:szCs w:val="24"/>
        </w:rPr>
      </w:pPr>
    </w:p>
    <w:p w14:paraId="485DCFA8" w14:textId="77777777" w:rsidR="00116423" w:rsidRDefault="00D9642A">
      <w:pPr>
        <w:ind w:left="112"/>
        <w:rPr>
          <w:sz w:val="22"/>
          <w:szCs w:val="22"/>
        </w:rPr>
      </w:pPr>
      <w:r>
        <w:rPr>
          <w:b/>
          <w:w w:val="102"/>
          <w:sz w:val="22"/>
          <w:szCs w:val="22"/>
        </w:rPr>
        <w:t>Computer</w:t>
      </w:r>
      <w:r>
        <w:rPr>
          <w:b/>
          <w:sz w:val="22"/>
          <w:szCs w:val="22"/>
        </w:rPr>
        <w:t xml:space="preserve"> </w:t>
      </w:r>
      <w:r>
        <w:rPr>
          <w:b/>
          <w:w w:val="102"/>
          <w:sz w:val="22"/>
          <w:szCs w:val="22"/>
        </w:rPr>
        <w:t>Animation</w:t>
      </w:r>
      <w:r>
        <w:rPr>
          <w:b/>
          <w:sz w:val="22"/>
          <w:szCs w:val="22"/>
        </w:rPr>
        <w:t xml:space="preserve"> </w:t>
      </w:r>
      <w:r>
        <w:rPr>
          <w:b/>
          <w:w w:val="102"/>
          <w:sz w:val="22"/>
          <w:szCs w:val="22"/>
        </w:rPr>
        <w:t>Team</w:t>
      </w:r>
      <w:r>
        <w:rPr>
          <w:b/>
          <w:sz w:val="22"/>
          <w:szCs w:val="22"/>
        </w:rPr>
        <w:t xml:space="preserve"> </w:t>
      </w:r>
      <w:r>
        <w:rPr>
          <w:b/>
          <w:w w:val="102"/>
          <w:sz w:val="22"/>
          <w:szCs w:val="22"/>
        </w:rPr>
        <w:t>(S)</w:t>
      </w:r>
      <w:r>
        <w:rPr>
          <w:b/>
          <w:sz w:val="22"/>
          <w:szCs w:val="22"/>
        </w:rPr>
        <w:t xml:space="preserve"> </w:t>
      </w:r>
      <w:r>
        <w:rPr>
          <w:rFonts w:ascii="Courier New" w:eastAsia="Courier New" w:hAnsi="Courier New" w:cs="Courier New"/>
          <w:b/>
          <w:w w:val="102"/>
          <w:sz w:val="22"/>
          <w:szCs w:val="22"/>
        </w:rPr>
        <w:t>–</w:t>
      </w:r>
      <w:r>
        <w:rPr>
          <w:w w:val="102"/>
          <w:sz w:val="22"/>
          <w:szCs w:val="22"/>
        </w:rPr>
        <w:t>The</w:t>
      </w:r>
      <w:r>
        <w:rPr>
          <w:sz w:val="22"/>
          <w:szCs w:val="22"/>
        </w:rPr>
        <w:t xml:space="preserve"> </w:t>
      </w:r>
      <w:r>
        <w:rPr>
          <w:w w:val="102"/>
          <w:sz w:val="22"/>
          <w:szCs w:val="22"/>
        </w:rPr>
        <w:t>team</w:t>
      </w:r>
      <w:r>
        <w:rPr>
          <w:sz w:val="22"/>
          <w:szCs w:val="22"/>
        </w:rPr>
        <w:t xml:space="preserve"> </w:t>
      </w:r>
      <w:r>
        <w:rPr>
          <w:w w:val="102"/>
          <w:sz w:val="22"/>
          <w:szCs w:val="22"/>
        </w:rPr>
        <w:t>will</w:t>
      </w:r>
      <w:r>
        <w:rPr>
          <w:sz w:val="22"/>
          <w:szCs w:val="22"/>
        </w:rPr>
        <w:t xml:space="preserve"> </w:t>
      </w:r>
      <w:r>
        <w:rPr>
          <w:w w:val="102"/>
          <w:sz w:val="22"/>
          <w:szCs w:val="22"/>
        </w:rPr>
        <w:t>create</w:t>
      </w:r>
      <w:r>
        <w:rPr>
          <w:sz w:val="22"/>
          <w:szCs w:val="22"/>
        </w:rPr>
        <w:t xml:space="preserve"> </w:t>
      </w:r>
      <w:r>
        <w:rPr>
          <w:w w:val="102"/>
          <w:sz w:val="22"/>
          <w:szCs w:val="22"/>
        </w:rPr>
        <w:t>a</w:t>
      </w:r>
      <w:r>
        <w:rPr>
          <w:sz w:val="22"/>
          <w:szCs w:val="22"/>
        </w:rPr>
        <w:t xml:space="preserve"> </w:t>
      </w:r>
      <w:r>
        <w:rPr>
          <w:w w:val="102"/>
          <w:sz w:val="22"/>
          <w:szCs w:val="22"/>
        </w:rPr>
        <w:t>visualization</w:t>
      </w:r>
      <w:r>
        <w:rPr>
          <w:sz w:val="22"/>
          <w:szCs w:val="22"/>
        </w:rPr>
        <w:t xml:space="preserve"> </w:t>
      </w:r>
      <w:r>
        <w:rPr>
          <w:w w:val="102"/>
          <w:sz w:val="22"/>
          <w:szCs w:val="22"/>
        </w:rPr>
        <w:t>animation</w:t>
      </w:r>
      <w:r>
        <w:rPr>
          <w:sz w:val="22"/>
          <w:szCs w:val="22"/>
        </w:rPr>
        <w:t xml:space="preserve"> </w:t>
      </w:r>
      <w:r>
        <w:rPr>
          <w:w w:val="102"/>
          <w:sz w:val="22"/>
          <w:szCs w:val="22"/>
        </w:rPr>
        <w:t>(not</w:t>
      </w:r>
      <w:r>
        <w:rPr>
          <w:sz w:val="22"/>
          <w:szCs w:val="22"/>
        </w:rPr>
        <w:t xml:space="preserve"> </w:t>
      </w:r>
      <w:r>
        <w:rPr>
          <w:w w:val="102"/>
          <w:sz w:val="22"/>
          <w:szCs w:val="22"/>
        </w:rPr>
        <w:t>to</w:t>
      </w:r>
      <w:r>
        <w:rPr>
          <w:sz w:val="22"/>
          <w:szCs w:val="22"/>
        </w:rPr>
        <w:t xml:space="preserve"> </w:t>
      </w:r>
      <w:r>
        <w:rPr>
          <w:w w:val="102"/>
          <w:sz w:val="22"/>
          <w:szCs w:val="22"/>
        </w:rPr>
        <w:t>exceed</w:t>
      </w:r>
      <w:r>
        <w:rPr>
          <w:sz w:val="22"/>
          <w:szCs w:val="22"/>
        </w:rPr>
        <w:t xml:space="preserve"> </w:t>
      </w:r>
      <w:r>
        <w:rPr>
          <w:w w:val="102"/>
          <w:sz w:val="22"/>
          <w:szCs w:val="22"/>
        </w:rPr>
        <w:t>two</w:t>
      </w:r>
      <w:r>
        <w:rPr>
          <w:sz w:val="22"/>
          <w:szCs w:val="22"/>
        </w:rPr>
        <w:t xml:space="preserve"> </w:t>
      </w:r>
      <w:r>
        <w:rPr>
          <w:w w:val="102"/>
          <w:sz w:val="22"/>
          <w:szCs w:val="22"/>
        </w:rPr>
        <w:t>(2)</w:t>
      </w:r>
      <w:r>
        <w:rPr>
          <w:sz w:val="22"/>
          <w:szCs w:val="22"/>
        </w:rPr>
        <w:t xml:space="preserve"> </w:t>
      </w:r>
      <w:r>
        <w:rPr>
          <w:w w:val="102"/>
          <w:sz w:val="22"/>
          <w:szCs w:val="22"/>
        </w:rPr>
        <w:t>minutes)</w:t>
      </w:r>
    </w:p>
    <w:p w14:paraId="51F4391F" w14:textId="77777777" w:rsidR="00116423" w:rsidRDefault="00D9642A">
      <w:pPr>
        <w:spacing w:before="14"/>
        <w:ind w:left="112"/>
        <w:rPr>
          <w:sz w:val="22"/>
          <w:szCs w:val="22"/>
        </w:rPr>
        <w:sectPr w:rsidR="00116423">
          <w:pgSz w:w="12240" w:h="15840"/>
          <w:pgMar w:top="1020" w:right="820" w:bottom="280" w:left="980" w:header="0" w:footer="754" w:gutter="0"/>
          <w:cols w:space="720"/>
        </w:sectPr>
      </w:pPr>
      <w:r>
        <w:rPr>
          <w:w w:val="102"/>
          <w:sz w:val="22"/>
          <w:szCs w:val="22"/>
        </w:rPr>
        <w:t>based</w:t>
      </w:r>
      <w:r>
        <w:rPr>
          <w:sz w:val="22"/>
          <w:szCs w:val="22"/>
        </w:rPr>
        <w:t xml:space="preserve"> </w:t>
      </w:r>
      <w:r>
        <w:rPr>
          <w:w w:val="102"/>
          <w:sz w:val="22"/>
          <w:szCs w:val="22"/>
        </w:rPr>
        <w:t>upon</w:t>
      </w:r>
      <w:r>
        <w:rPr>
          <w:sz w:val="22"/>
          <w:szCs w:val="22"/>
        </w:rPr>
        <w:t xml:space="preserve"> </w:t>
      </w:r>
      <w:r>
        <w:rPr>
          <w:w w:val="102"/>
          <w:sz w:val="22"/>
          <w:szCs w:val="22"/>
        </w:rPr>
        <w:t>the</w:t>
      </w:r>
      <w:r>
        <w:rPr>
          <w:sz w:val="22"/>
          <w:szCs w:val="22"/>
        </w:rPr>
        <w:t xml:space="preserve"> </w:t>
      </w:r>
      <w:r>
        <w:rPr>
          <w:w w:val="102"/>
          <w:sz w:val="22"/>
          <w:szCs w:val="22"/>
        </w:rPr>
        <w:t>assigned</w:t>
      </w:r>
      <w:r>
        <w:rPr>
          <w:sz w:val="22"/>
          <w:szCs w:val="22"/>
        </w:rPr>
        <w:t xml:space="preserve"> </w:t>
      </w:r>
      <w:r>
        <w:rPr>
          <w:w w:val="102"/>
          <w:sz w:val="22"/>
          <w:szCs w:val="22"/>
        </w:rPr>
        <w:t>topic</w:t>
      </w:r>
      <w:r>
        <w:rPr>
          <w:sz w:val="22"/>
          <w:szCs w:val="22"/>
        </w:rPr>
        <w:t xml:space="preserve"> </w:t>
      </w:r>
      <w:r>
        <w:rPr>
          <w:w w:val="102"/>
          <w:sz w:val="22"/>
          <w:szCs w:val="22"/>
        </w:rPr>
        <w:t>and</w:t>
      </w:r>
      <w:r>
        <w:rPr>
          <w:sz w:val="22"/>
          <w:szCs w:val="22"/>
        </w:rPr>
        <w:t xml:space="preserve"> </w:t>
      </w:r>
      <w:r>
        <w:rPr>
          <w:w w:val="102"/>
          <w:sz w:val="22"/>
          <w:szCs w:val="22"/>
        </w:rPr>
        <w:t>then</w:t>
      </w:r>
      <w:r>
        <w:rPr>
          <w:sz w:val="22"/>
          <w:szCs w:val="22"/>
        </w:rPr>
        <w:t xml:space="preserve"> </w:t>
      </w:r>
      <w:r>
        <w:rPr>
          <w:w w:val="102"/>
          <w:sz w:val="22"/>
          <w:szCs w:val="22"/>
        </w:rPr>
        <w:t>present</w:t>
      </w:r>
      <w:r>
        <w:rPr>
          <w:sz w:val="22"/>
          <w:szCs w:val="22"/>
        </w:rPr>
        <w:t xml:space="preserve"> </w:t>
      </w:r>
      <w:r>
        <w:rPr>
          <w:w w:val="102"/>
          <w:sz w:val="22"/>
          <w:szCs w:val="22"/>
        </w:rPr>
        <w:t>their</w:t>
      </w:r>
      <w:r>
        <w:rPr>
          <w:sz w:val="22"/>
          <w:szCs w:val="22"/>
        </w:rPr>
        <w:t xml:space="preserve"> </w:t>
      </w:r>
      <w:r>
        <w:rPr>
          <w:w w:val="102"/>
          <w:sz w:val="22"/>
          <w:szCs w:val="22"/>
        </w:rPr>
        <w:t>project</w:t>
      </w:r>
      <w:r>
        <w:rPr>
          <w:sz w:val="22"/>
          <w:szCs w:val="22"/>
        </w:rPr>
        <w:t xml:space="preserve"> </w:t>
      </w:r>
      <w:r>
        <w:rPr>
          <w:w w:val="102"/>
          <w:sz w:val="22"/>
          <w:szCs w:val="22"/>
        </w:rPr>
        <w:t>to</w:t>
      </w:r>
      <w:r>
        <w:rPr>
          <w:sz w:val="22"/>
          <w:szCs w:val="22"/>
        </w:rPr>
        <w:t xml:space="preserve"> </w:t>
      </w:r>
      <w:r>
        <w:rPr>
          <w:w w:val="102"/>
          <w:sz w:val="22"/>
          <w:szCs w:val="22"/>
        </w:rPr>
        <w:t>the</w:t>
      </w:r>
      <w:r>
        <w:rPr>
          <w:sz w:val="22"/>
          <w:szCs w:val="22"/>
        </w:rPr>
        <w:t xml:space="preserve"> </w:t>
      </w:r>
      <w:r>
        <w:rPr>
          <w:w w:val="102"/>
          <w:sz w:val="22"/>
          <w:szCs w:val="22"/>
        </w:rPr>
        <w:t>judges.</w:t>
      </w:r>
    </w:p>
    <w:p w14:paraId="214032FB" w14:textId="77777777" w:rsidR="00116423" w:rsidRDefault="00D9642A">
      <w:pPr>
        <w:spacing w:before="77" w:line="253" w:lineRule="auto"/>
        <w:ind w:left="112" w:right="266"/>
        <w:rPr>
          <w:sz w:val="22"/>
          <w:szCs w:val="22"/>
        </w:rPr>
      </w:pPr>
      <w:r>
        <w:rPr>
          <w:b/>
          <w:w w:val="102"/>
          <w:sz w:val="22"/>
          <w:szCs w:val="22"/>
        </w:rPr>
        <w:lastRenderedPageBreak/>
        <w:t>Computer</w:t>
      </w:r>
      <w:r>
        <w:rPr>
          <w:b/>
          <w:sz w:val="22"/>
          <w:szCs w:val="22"/>
        </w:rPr>
        <w:t xml:space="preserve"> </w:t>
      </w:r>
      <w:r>
        <w:rPr>
          <w:b/>
          <w:w w:val="102"/>
          <w:sz w:val="22"/>
          <w:szCs w:val="22"/>
        </w:rPr>
        <w:t>Modeling</w:t>
      </w:r>
      <w:r>
        <w:rPr>
          <w:b/>
          <w:sz w:val="22"/>
          <w:szCs w:val="22"/>
        </w:rPr>
        <w:t xml:space="preserve"> </w:t>
      </w:r>
      <w:r>
        <w:rPr>
          <w:b/>
          <w:w w:val="102"/>
          <w:sz w:val="22"/>
          <w:szCs w:val="22"/>
        </w:rPr>
        <w:t>(S)</w:t>
      </w:r>
      <w:r>
        <w:rPr>
          <w:b/>
          <w:sz w:val="22"/>
          <w:szCs w:val="22"/>
        </w:rPr>
        <w:t xml:space="preserve"> </w:t>
      </w:r>
      <w:r>
        <w:rPr>
          <w:rFonts w:ascii="Courier New" w:eastAsia="Courier New" w:hAnsi="Courier New" w:cs="Courier New"/>
          <w:b/>
          <w:w w:val="102"/>
          <w:sz w:val="22"/>
          <w:szCs w:val="22"/>
        </w:rPr>
        <w:t>–</w:t>
      </w:r>
      <w:r>
        <w:rPr>
          <w:w w:val="102"/>
          <w:sz w:val="22"/>
          <w:szCs w:val="22"/>
        </w:rPr>
        <w:t>A</w:t>
      </w:r>
      <w:r>
        <w:rPr>
          <w:sz w:val="22"/>
          <w:szCs w:val="22"/>
        </w:rPr>
        <w:t xml:space="preserve"> </w:t>
      </w:r>
      <w:r>
        <w:rPr>
          <w:w w:val="102"/>
          <w:sz w:val="22"/>
          <w:szCs w:val="22"/>
        </w:rPr>
        <w:t>team</w:t>
      </w:r>
      <w:r>
        <w:rPr>
          <w:sz w:val="22"/>
          <w:szCs w:val="22"/>
        </w:rPr>
        <w:t xml:space="preserve"> </w:t>
      </w:r>
      <w:r>
        <w:rPr>
          <w:w w:val="102"/>
          <w:sz w:val="22"/>
          <w:szCs w:val="22"/>
        </w:rPr>
        <w:t>will</w:t>
      </w:r>
      <w:r>
        <w:rPr>
          <w:sz w:val="22"/>
          <w:szCs w:val="22"/>
        </w:rPr>
        <w:t xml:space="preserve"> </w:t>
      </w:r>
      <w:r>
        <w:rPr>
          <w:w w:val="102"/>
          <w:sz w:val="22"/>
          <w:szCs w:val="22"/>
        </w:rPr>
        <w:t>research,</w:t>
      </w:r>
      <w:r>
        <w:rPr>
          <w:sz w:val="22"/>
          <w:szCs w:val="22"/>
        </w:rPr>
        <w:t xml:space="preserve"> </w:t>
      </w:r>
      <w:r>
        <w:rPr>
          <w:w w:val="102"/>
          <w:sz w:val="22"/>
          <w:szCs w:val="22"/>
        </w:rPr>
        <w:t>create</w:t>
      </w:r>
      <w:r>
        <w:rPr>
          <w:sz w:val="22"/>
          <w:szCs w:val="22"/>
        </w:rPr>
        <w:t xml:space="preserve"> </w:t>
      </w:r>
      <w:r>
        <w:rPr>
          <w:w w:val="102"/>
          <w:sz w:val="22"/>
          <w:szCs w:val="22"/>
        </w:rPr>
        <w:t>a</w:t>
      </w:r>
      <w:r>
        <w:rPr>
          <w:sz w:val="22"/>
          <w:szCs w:val="22"/>
        </w:rPr>
        <w:t xml:space="preserve"> </w:t>
      </w:r>
      <w:r>
        <w:rPr>
          <w:w w:val="102"/>
          <w:sz w:val="22"/>
          <w:szCs w:val="22"/>
        </w:rPr>
        <w:t>profile,</w:t>
      </w:r>
      <w:r>
        <w:rPr>
          <w:sz w:val="22"/>
          <w:szCs w:val="22"/>
        </w:rPr>
        <w:t xml:space="preserve"> </w:t>
      </w:r>
      <w:r>
        <w:rPr>
          <w:w w:val="102"/>
          <w:sz w:val="22"/>
          <w:szCs w:val="22"/>
        </w:rPr>
        <w:t>concept</w:t>
      </w:r>
      <w:r>
        <w:rPr>
          <w:sz w:val="22"/>
          <w:szCs w:val="22"/>
        </w:rPr>
        <w:t xml:space="preserve"> </w:t>
      </w:r>
      <w:r>
        <w:rPr>
          <w:w w:val="102"/>
          <w:sz w:val="22"/>
          <w:szCs w:val="22"/>
        </w:rPr>
        <w:t>design(s),</w:t>
      </w:r>
      <w:r>
        <w:rPr>
          <w:sz w:val="22"/>
          <w:szCs w:val="22"/>
        </w:rPr>
        <w:t xml:space="preserve"> </w:t>
      </w:r>
      <w:r>
        <w:rPr>
          <w:w w:val="102"/>
          <w:sz w:val="22"/>
          <w:szCs w:val="22"/>
        </w:rPr>
        <w:t>prototype(s),</w:t>
      </w:r>
      <w:r>
        <w:rPr>
          <w:sz w:val="22"/>
          <w:szCs w:val="22"/>
        </w:rPr>
        <w:t xml:space="preserve"> </w:t>
      </w:r>
      <w:r>
        <w:rPr>
          <w:w w:val="102"/>
          <w:sz w:val="22"/>
          <w:szCs w:val="22"/>
        </w:rPr>
        <w:t>and</w:t>
      </w:r>
      <w:r>
        <w:rPr>
          <w:sz w:val="22"/>
          <w:szCs w:val="22"/>
        </w:rPr>
        <w:t xml:space="preserve"> </w:t>
      </w:r>
      <w:r>
        <w:rPr>
          <w:w w:val="102"/>
          <w:sz w:val="22"/>
          <w:szCs w:val="22"/>
        </w:rPr>
        <w:t>final</w:t>
      </w:r>
      <w:r>
        <w:rPr>
          <w:sz w:val="22"/>
          <w:szCs w:val="22"/>
        </w:rPr>
        <w:t xml:space="preserve"> </w:t>
      </w:r>
      <w:r>
        <w:rPr>
          <w:w w:val="102"/>
          <w:sz w:val="22"/>
          <w:szCs w:val="22"/>
        </w:rPr>
        <w:t>model and/or</w:t>
      </w:r>
      <w:r>
        <w:rPr>
          <w:sz w:val="22"/>
          <w:szCs w:val="22"/>
        </w:rPr>
        <w:t xml:space="preserve"> </w:t>
      </w:r>
      <w:r>
        <w:rPr>
          <w:w w:val="102"/>
          <w:sz w:val="22"/>
          <w:szCs w:val="22"/>
        </w:rPr>
        <w:t>scene</w:t>
      </w:r>
      <w:r>
        <w:rPr>
          <w:sz w:val="22"/>
          <w:szCs w:val="22"/>
        </w:rPr>
        <w:t xml:space="preserve"> </w:t>
      </w:r>
      <w:r>
        <w:rPr>
          <w:w w:val="102"/>
          <w:sz w:val="22"/>
          <w:szCs w:val="22"/>
        </w:rPr>
        <w:t>based</w:t>
      </w:r>
      <w:r>
        <w:rPr>
          <w:sz w:val="22"/>
          <w:szCs w:val="22"/>
        </w:rPr>
        <w:t xml:space="preserve"> </w:t>
      </w:r>
      <w:r>
        <w:rPr>
          <w:w w:val="102"/>
          <w:sz w:val="22"/>
          <w:szCs w:val="22"/>
        </w:rPr>
        <w:t>upon</w:t>
      </w:r>
      <w:r>
        <w:rPr>
          <w:sz w:val="22"/>
          <w:szCs w:val="22"/>
        </w:rPr>
        <w:t xml:space="preserve"> </w:t>
      </w:r>
      <w:r>
        <w:rPr>
          <w:w w:val="102"/>
          <w:sz w:val="22"/>
          <w:szCs w:val="22"/>
        </w:rPr>
        <w:t>an</w:t>
      </w:r>
      <w:r>
        <w:rPr>
          <w:sz w:val="22"/>
          <w:szCs w:val="22"/>
        </w:rPr>
        <w:t xml:space="preserve"> </w:t>
      </w:r>
      <w:r>
        <w:rPr>
          <w:w w:val="102"/>
          <w:sz w:val="22"/>
          <w:szCs w:val="22"/>
        </w:rPr>
        <w:t>assigned</w:t>
      </w:r>
      <w:r>
        <w:rPr>
          <w:sz w:val="22"/>
          <w:szCs w:val="22"/>
        </w:rPr>
        <w:t xml:space="preserve"> </w:t>
      </w:r>
      <w:r>
        <w:rPr>
          <w:w w:val="102"/>
          <w:sz w:val="22"/>
          <w:szCs w:val="22"/>
        </w:rPr>
        <w:t>topic.</w:t>
      </w:r>
    </w:p>
    <w:p w14:paraId="36F07D0F" w14:textId="77777777" w:rsidR="00116423" w:rsidRDefault="00116423">
      <w:pPr>
        <w:spacing w:before="9" w:line="240" w:lineRule="exact"/>
        <w:rPr>
          <w:sz w:val="24"/>
          <w:szCs w:val="24"/>
        </w:rPr>
      </w:pPr>
    </w:p>
    <w:p w14:paraId="42FA72EE" w14:textId="77777777" w:rsidR="00116423" w:rsidRDefault="00D9642A">
      <w:pPr>
        <w:spacing w:line="253" w:lineRule="auto"/>
        <w:ind w:left="112" w:right="457"/>
        <w:rPr>
          <w:sz w:val="22"/>
          <w:szCs w:val="22"/>
        </w:rPr>
      </w:pPr>
      <w:r>
        <w:rPr>
          <w:b/>
          <w:w w:val="102"/>
          <w:sz w:val="22"/>
          <w:szCs w:val="22"/>
        </w:rPr>
        <w:t>Digital</w:t>
      </w:r>
      <w:r>
        <w:rPr>
          <w:b/>
          <w:sz w:val="22"/>
          <w:szCs w:val="22"/>
        </w:rPr>
        <w:t xml:space="preserve"> </w:t>
      </w:r>
      <w:r>
        <w:rPr>
          <w:b/>
          <w:w w:val="102"/>
          <w:sz w:val="22"/>
          <w:szCs w:val="22"/>
        </w:rPr>
        <w:t>Media</w:t>
      </w:r>
      <w:r>
        <w:rPr>
          <w:b/>
          <w:sz w:val="22"/>
          <w:szCs w:val="22"/>
        </w:rPr>
        <w:t xml:space="preserve"> </w:t>
      </w:r>
      <w:r>
        <w:rPr>
          <w:b/>
          <w:w w:val="102"/>
          <w:sz w:val="22"/>
          <w:szCs w:val="22"/>
        </w:rPr>
        <w:t>Production</w:t>
      </w:r>
      <w:r>
        <w:rPr>
          <w:b/>
          <w:sz w:val="22"/>
          <w:szCs w:val="22"/>
        </w:rPr>
        <w:t xml:space="preserve"> </w:t>
      </w:r>
      <w:r>
        <w:rPr>
          <w:b/>
          <w:w w:val="102"/>
          <w:sz w:val="22"/>
          <w:szCs w:val="22"/>
        </w:rPr>
        <w:t>(S/PS)</w:t>
      </w:r>
      <w:r>
        <w:rPr>
          <w:b/>
          <w:sz w:val="22"/>
          <w:szCs w:val="22"/>
        </w:rPr>
        <w:t xml:space="preserve"> </w:t>
      </w:r>
      <w:r>
        <w:rPr>
          <w:rFonts w:ascii="Courier New" w:eastAsia="Courier New" w:hAnsi="Courier New" w:cs="Courier New"/>
          <w:b/>
          <w:w w:val="102"/>
          <w:sz w:val="22"/>
          <w:szCs w:val="22"/>
        </w:rPr>
        <w:t>–</w:t>
      </w:r>
      <w:r>
        <w:rPr>
          <w:w w:val="102"/>
          <w:sz w:val="22"/>
          <w:szCs w:val="22"/>
        </w:rPr>
        <w:t>the</w:t>
      </w:r>
      <w:r>
        <w:rPr>
          <w:sz w:val="22"/>
          <w:szCs w:val="22"/>
        </w:rPr>
        <w:t xml:space="preserve"> </w:t>
      </w:r>
      <w:r>
        <w:rPr>
          <w:w w:val="102"/>
          <w:sz w:val="22"/>
          <w:szCs w:val="22"/>
        </w:rPr>
        <w:t>student</w:t>
      </w:r>
      <w:r>
        <w:rPr>
          <w:sz w:val="22"/>
          <w:szCs w:val="22"/>
        </w:rPr>
        <w:t xml:space="preserve"> </w:t>
      </w:r>
      <w:r>
        <w:rPr>
          <w:w w:val="102"/>
          <w:sz w:val="22"/>
          <w:szCs w:val="22"/>
        </w:rPr>
        <w:t>will</w:t>
      </w:r>
      <w:r>
        <w:rPr>
          <w:sz w:val="22"/>
          <w:szCs w:val="22"/>
        </w:rPr>
        <w:t xml:space="preserve"> </w:t>
      </w:r>
      <w:r>
        <w:rPr>
          <w:w w:val="102"/>
          <w:sz w:val="22"/>
          <w:szCs w:val="22"/>
        </w:rPr>
        <w:t>produce</w:t>
      </w:r>
      <w:r>
        <w:rPr>
          <w:sz w:val="22"/>
          <w:szCs w:val="22"/>
        </w:rPr>
        <w:t xml:space="preserve"> </w:t>
      </w:r>
      <w:r>
        <w:rPr>
          <w:w w:val="102"/>
          <w:sz w:val="22"/>
          <w:szCs w:val="22"/>
        </w:rPr>
        <w:t>a</w:t>
      </w:r>
      <w:r>
        <w:rPr>
          <w:sz w:val="22"/>
          <w:szCs w:val="22"/>
        </w:rPr>
        <w:t xml:space="preserve"> </w:t>
      </w:r>
      <w:r>
        <w:rPr>
          <w:w w:val="102"/>
          <w:sz w:val="22"/>
          <w:szCs w:val="22"/>
        </w:rPr>
        <w:t>1-2</w:t>
      </w:r>
      <w:r>
        <w:rPr>
          <w:sz w:val="22"/>
          <w:szCs w:val="22"/>
        </w:rPr>
        <w:t xml:space="preserve"> </w:t>
      </w:r>
      <w:r>
        <w:rPr>
          <w:w w:val="102"/>
          <w:sz w:val="22"/>
          <w:szCs w:val="22"/>
        </w:rPr>
        <w:t>minute</w:t>
      </w:r>
      <w:r>
        <w:rPr>
          <w:sz w:val="22"/>
          <w:szCs w:val="22"/>
        </w:rPr>
        <w:t xml:space="preserve"> </w:t>
      </w:r>
      <w:r>
        <w:rPr>
          <w:w w:val="102"/>
          <w:sz w:val="22"/>
          <w:szCs w:val="22"/>
        </w:rPr>
        <w:t>digital</w:t>
      </w:r>
      <w:r>
        <w:rPr>
          <w:sz w:val="22"/>
          <w:szCs w:val="22"/>
        </w:rPr>
        <w:t xml:space="preserve"> </w:t>
      </w:r>
      <w:r>
        <w:rPr>
          <w:w w:val="102"/>
          <w:sz w:val="22"/>
          <w:szCs w:val="22"/>
        </w:rPr>
        <w:t>media</w:t>
      </w:r>
      <w:r>
        <w:rPr>
          <w:sz w:val="22"/>
          <w:szCs w:val="22"/>
        </w:rPr>
        <w:t xml:space="preserve"> </w:t>
      </w:r>
      <w:r>
        <w:rPr>
          <w:w w:val="102"/>
          <w:sz w:val="22"/>
          <w:szCs w:val="22"/>
        </w:rPr>
        <w:t>production</w:t>
      </w:r>
      <w:r>
        <w:rPr>
          <w:sz w:val="22"/>
          <w:szCs w:val="22"/>
        </w:rPr>
        <w:t xml:space="preserve"> </w:t>
      </w:r>
      <w:r>
        <w:rPr>
          <w:w w:val="102"/>
          <w:sz w:val="22"/>
          <w:szCs w:val="22"/>
        </w:rPr>
        <w:t>based</w:t>
      </w:r>
      <w:r>
        <w:rPr>
          <w:sz w:val="22"/>
          <w:szCs w:val="22"/>
        </w:rPr>
        <w:t xml:space="preserve"> </w:t>
      </w:r>
      <w:r>
        <w:rPr>
          <w:w w:val="102"/>
          <w:sz w:val="22"/>
          <w:szCs w:val="22"/>
        </w:rPr>
        <w:t>on</w:t>
      </w:r>
      <w:r>
        <w:rPr>
          <w:sz w:val="22"/>
          <w:szCs w:val="22"/>
        </w:rPr>
        <w:t xml:space="preserve"> </w:t>
      </w:r>
      <w:r>
        <w:rPr>
          <w:w w:val="102"/>
          <w:sz w:val="22"/>
          <w:szCs w:val="22"/>
        </w:rPr>
        <w:t>an assigned</w:t>
      </w:r>
      <w:r>
        <w:rPr>
          <w:sz w:val="22"/>
          <w:szCs w:val="22"/>
        </w:rPr>
        <w:t xml:space="preserve"> </w:t>
      </w:r>
      <w:r>
        <w:rPr>
          <w:w w:val="102"/>
          <w:sz w:val="22"/>
          <w:szCs w:val="22"/>
        </w:rPr>
        <w:t>topic.</w:t>
      </w:r>
      <w:r>
        <w:rPr>
          <w:sz w:val="22"/>
          <w:szCs w:val="22"/>
        </w:rPr>
        <w:t xml:space="preserve">  </w:t>
      </w:r>
      <w:r>
        <w:rPr>
          <w:w w:val="102"/>
          <w:sz w:val="22"/>
          <w:szCs w:val="22"/>
        </w:rPr>
        <w:t>Their</w:t>
      </w:r>
      <w:r>
        <w:rPr>
          <w:sz w:val="22"/>
          <w:szCs w:val="22"/>
        </w:rPr>
        <w:t xml:space="preserve"> </w:t>
      </w:r>
      <w:r>
        <w:rPr>
          <w:w w:val="102"/>
          <w:sz w:val="22"/>
          <w:szCs w:val="22"/>
        </w:rPr>
        <w:t>work</w:t>
      </w:r>
      <w:r>
        <w:rPr>
          <w:sz w:val="22"/>
          <w:szCs w:val="22"/>
        </w:rPr>
        <w:t xml:space="preserve"> </w:t>
      </w:r>
      <w:r>
        <w:rPr>
          <w:w w:val="102"/>
          <w:sz w:val="22"/>
          <w:szCs w:val="22"/>
        </w:rPr>
        <w:t>will</w:t>
      </w:r>
      <w:r>
        <w:rPr>
          <w:sz w:val="22"/>
          <w:szCs w:val="22"/>
        </w:rPr>
        <w:t xml:space="preserve"> </w:t>
      </w:r>
      <w:r>
        <w:rPr>
          <w:w w:val="102"/>
          <w:sz w:val="22"/>
          <w:szCs w:val="22"/>
        </w:rPr>
        <w:t>be</w:t>
      </w:r>
      <w:r>
        <w:rPr>
          <w:sz w:val="22"/>
          <w:szCs w:val="22"/>
        </w:rPr>
        <w:t xml:space="preserve"> </w:t>
      </w:r>
      <w:r>
        <w:rPr>
          <w:w w:val="102"/>
          <w:sz w:val="22"/>
          <w:szCs w:val="22"/>
        </w:rPr>
        <w:t>demonstrated</w:t>
      </w:r>
      <w:r>
        <w:rPr>
          <w:sz w:val="22"/>
          <w:szCs w:val="22"/>
        </w:rPr>
        <w:t xml:space="preserve"> </w:t>
      </w:r>
      <w:r>
        <w:rPr>
          <w:w w:val="102"/>
          <w:sz w:val="22"/>
          <w:szCs w:val="22"/>
        </w:rPr>
        <w:t>during</w:t>
      </w:r>
      <w:r>
        <w:rPr>
          <w:sz w:val="22"/>
          <w:szCs w:val="22"/>
        </w:rPr>
        <w:t xml:space="preserve"> </w:t>
      </w:r>
      <w:r>
        <w:rPr>
          <w:w w:val="102"/>
          <w:sz w:val="22"/>
          <w:szCs w:val="22"/>
        </w:rPr>
        <w:t>a</w:t>
      </w:r>
      <w:r>
        <w:rPr>
          <w:sz w:val="22"/>
          <w:szCs w:val="22"/>
        </w:rPr>
        <w:t xml:space="preserve"> </w:t>
      </w:r>
      <w:r>
        <w:rPr>
          <w:w w:val="102"/>
          <w:sz w:val="22"/>
          <w:szCs w:val="22"/>
        </w:rPr>
        <w:t>10-minute</w:t>
      </w:r>
      <w:r>
        <w:rPr>
          <w:sz w:val="22"/>
          <w:szCs w:val="22"/>
        </w:rPr>
        <w:t xml:space="preserve"> </w:t>
      </w:r>
      <w:r>
        <w:rPr>
          <w:w w:val="102"/>
          <w:sz w:val="22"/>
          <w:szCs w:val="22"/>
        </w:rPr>
        <w:t>presentation</w:t>
      </w:r>
      <w:r>
        <w:rPr>
          <w:sz w:val="22"/>
          <w:szCs w:val="22"/>
        </w:rPr>
        <w:t xml:space="preserve"> </w:t>
      </w:r>
      <w:r>
        <w:rPr>
          <w:w w:val="102"/>
          <w:sz w:val="22"/>
          <w:szCs w:val="22"/>
        </w:rPr>
        <w:t>before</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p>
    <w:p w14:paraId="1D17DD12" w14:textId="77777777" w:rsidR="00116423" w:rsidRDefault="00116423">
      <w:pPr>
        <w:spacing w:before="9" w:line="240" w:lineRule="exact"/>
        <w:rPr>
          <w:sz w:val="24"/>
          <w:szCs w:val="24"/>
        </w:rPr>
      </w:pPr>
    </w:p>
    <w:p w14:paraId="3788AF64" w14:textId="77777777" w:rsidR="00116423" w:rsidRDefault="00D9642A">
      <w:pPr>
        <w:spacing w:line="248" w:lineRule="auto"/>
        <w:ind w:left="112" w:right="82"/>
        <w:rPr>
          <w:sz w:val="22"/>
          <w:szCs w:val="22"/>
        </w:rPr>
      </w:pPr>
      <w:r>
        <w:rPr>
          <w:b/>
          <w:w w:val="102"/>
          <w:sz w:val="22"/>
          <w:szCs w:val="22"/>
        </w:rPr>
        <w:t>Economic</w:t>
      </w:r>
      <w:r>
        <w:rPr>
          <w:b/>
          <w:sz w:val="22"/>
          <w:szCs w:val="22"/>
        </w:rPr>
        <w:t xml:space="preserve"> </w:t>
      </w:r>
      <w:r>
        <w:rPr>
          <w:b/>
          <w:w w:val="102"/>
          <w:sz w:val="22"/>
          <w:szCs w:val="22"/>
        </w:rPr>
        <w:t>Research</w:t>
      </w:r>
      <w:r>
        <w:rPr>
          <w:b/>
          <w:sz w:val="22"/>
          <w:szCs w:val="22"/>
        </w:rPr>
        <w:t xml:space="preserve"> </w:t>
      </w:r>
      <w:r>
        <w:rPr>
          <w:b/>
          <w:w w:val="102"/>
          <w:sz w:val="22"/>
          <w:szCs w:val="22"/>
        </w:rPr>
        <w:t>Project</w:t>
      </w:r>
      <w:r>
        <w:rPr>
          <w:b/>
          <w:sz w:val="22"/>
          <w:szCs w:val="22"/>
        </w:rPr>
        <w:t xml:space="preserve"> </w:t>
      </w:r>
      <w:r>
        <w:rPr>
          <w:b/>
          <w:w w:val="102"/>
          <w:sz w:val="22"/>
          <w:szCs w:val="22"/>
        </w:rPr>
        <w:t>Individual</w:t>
      </w:r>
      <w:r>
        <w:rPr>
          <w:b/>
          <w:sz w:val="22"/>
          <w:szCs w:val="22"/>
        </w:rPr>
        <w:t xml:space="preserve"> </w:t>
      </w:r>
      <w:r>
        <w:rPr>
          <w:b/>
          <w:w w:val="102"/>
          <w:sz w:val="22"/>
          <w:szCs w:val="22"/>
        </w:rPr>
        <w:t>&amp;</w:t>
      </w:r>
      <w:r>
        <w:rPr>
          <w:b/>
          <w:sz w:val="22"/>
          <w:szCs w:val="22"/>
        </w:rPr>
        <w:t xml:space="preserve"> </w:t>
      </w:r>
      <w:r>
        <w:rPr>
          <w:b/>
          <w:w w:val="102"/>
          <w:sz w:val="22"/>
          <w:szCs w:val="22"/>
        </w:rPr>
        <w:t>Team</w:t>
      </w:r>
      <w:r>
        <w:rPr>
          <w:b/>
          <w:sz w:val="22"/>
          <w:szCs w:val="22"/>
        </w:rPr>
        <w:t xml:space="preserve"> </w:t>
      </w:r>
      <w:r>
        <w:rPr>
          <w:b/>
          <w:w w:val="102"/>
          <w:sz w:val="22"/>
          <w:szCs w:val="22"/>
        </w:rPr>
        <w:t>(S)</w:t>
      </w:r>
      <w:r>
        <w:rPr>
          <w:b/>
          <w:sz w:val="22"/>
          <w:szCs w:val="22"/>
        </w:rPr>
        <w:t xml:space="preserve"> </w:t>
      </w:r>
      <w:r>
        <w:rPr>
          <w:rFonts w:ascii="Courier New" w:eastAsia="Courier New" w:hAnsi="Courier New" w:cs="Courier New"/>
          <w:b/>
          <w:w w:val="102"/>
          <w:sz w:val="22"/>
          <w:szCs w:val="22"/>
        </w:rPr>
        <w:t>–</w:t>
      </w:r>
      <w:r>
        <w:rPr>
          <w:w w:val="102"/>
          <w:sz w:val="22"/>
          <w:szCs w:val="22"/>
        </w:rPr>
        <w:t>the</w:t>
      </w:r>
      <w:r>
        <w:rPr>
          <w:sz w:val="22"/>
          <w:szCs w:val="22"/>
        </w:rPr>
        <w:t xml:space="preserve"> </w:t>
      </w:r>
      <w:r>
        <w:rPr>
          <w:w w:val="102"/>
          <w:sz w:val="22"/>
          <w:szCs w:val="22"/>
        </w:rPr>
        <w:t>student</w:t>
      </w:r>
      <w:r>
        <w:rPr>
          <w:sz w:val="22"/>
          <w:szCs w:val="22"/>
        </w:rPr>
        <w:t xml:space="preserve"> </w:t>
      </w:r>
      <w:r>
        <w:rPr>
          <w:w w:val="102"/>
          <w:sz w:val="22"/>
          <w:szCs w:val="22"/>
        </w:rPr>
        <w:t>or</w:t>
      </w:r>
      <w:r>
        <w:rPr>
          <w:sz w:val="22"/>
          <w:szCs w:val="22"/>
        </w:rPr>
        <w:t xml:space="preserve"> </w:t>
      </w:r>
      <w:r>
        <w:rPr>
          <w:w w:val="102"/>
          <w:sz w:val="22"/>
          <w:szCs w:val="22"/>
        </w:rPr>
        <w:t>team</w:t>
      </w:r>
      <w:r>
        <w:rPr>
          <w:sz w:val="22"/>
          <w:szCs w:val="22"/>
        </w:rPr>
        <w:t xml:space="preserve"> </w:t>
      </w:r>
      <w:r>
        <w:rPr>
          <w:w w:val="102"/>
          <w:sz w:val="22"/>
          <w:szCs w:val="22"/>
        </w:rPr>
        <w:t>conducts</w:t>
      </w:r>
      <w:r>
        <w:rPr>
          <w:sz w:val="22"/>
          <w:szCs w:val="22"/>
        </w:rPr>
        <w:t xml:space="preserve"> </w:t>
      </w:r>
      <w:r>
        <w:rPr>
          <w:w w:val="102"/>
          <w:sz w:val="22"/>
          <w:szCs w:val="22"/>
        </w:rPr>
        <w:t>research</w:t>
      </w:r>
      <w:r>
        <w:rPr>
          <w:sz w:val="22"/>
          <w:szCs w:val="22"/>
        </w:rPr>
        <w:t xml:space="preserve"> </w:t>
      </w:r>
      <w:r>
        <w:rPr>
          <w:w w:val="102"/>
          <w:sz w:val="22"/>
          <w:szCs w:val="22"/>
        </w:rPr>
        <w:t>and</w:t>
      </w:r>
      <w:r>
        <w:rPr>
          <w:sz w:val="22"/>
          <w:szCs w:val="22"/>
        </w:rPr>
        <w:t xml:space="preserve"> </w:t>
      </w:r>
      <w:r>
        <w:rPr>
          <w:w w:val="102"/>
          <w:sz w:val="22"/>
          <w:szCs w:val="22"/>
        </w:rPr>
        <w:t>presents</w:t>
      </w:r>
      <w:r>
        <w:rPr>
          <w:sz w:val="22"/>
          <w:szCs w:val="22"/>
        </w:rPr>
        <w:t xml:space="preserve"> </w:t>
      </w:r>
      <w:r>
        <w:rPr>
          <w:w w:val="102"/>
          <w:sz w:val="22"/>
          <w:szCs w:val="22"/>
        </w:rPr>
        <w:t>findings on</w:t>
      </w:r>
      <w:r>
        <w:rPr>
          <w:sz w:val="22"/>
          <w:szCs w:val="22"/>
        </w:rPr>
        <w:t xml:space="preserve"> </w:t>
      </w:r>
      <w:r>
        <w:rPr>
          <w:w w:val="102"/>
          <w:sz w:val="22"/>
          <w:szCs w:val="22"/>
        </w:rPr>
        <w:t>an</w:t>
      </w:r>
      <w:r>
        <w:rPr>
          <w:sz w:val="22"/>
          <w:szCs w:val="22"/>
        </w:rPr>
        <w:t xml:space="preserve"> </w:t>
      </w:r>
      <w:r>
        <w:rPr>
          <w:w w:val="102"/>
          <w:sz w:val="22"/>
          <w:szCs w:val="22"/>
        </w:rPr>
        <w:t>economic</w:t>
      </w:r>
      <w:r>
        <w:rPr>
          <w:sz w:val="22"/>
          <w:szCs w:val="22"/>
        </w:rPr>
        <w:t xml:space="preserve"> </w:t>
      </w:r>
      <w:r>
        <w:rPr>
          <w:w w:val="102"/>
          <w:sz w:val="22"/>
          <w:szCs w:val="22"/>
        </w:rPr>
        <w:t>topic</w:t>
      </w:r>
      <w:r>
        <w:rPr>
          <w:sz w:val="22"/>
          <w:szCs w:val="22"/>
        </w:rPr>
        <w:t xml:space="preserve"> </w:t>
      </w:r>
      <w:r>
        <w:rPr>
          <w:w w:val="102"/>
          <w:sz w:val="22"/>
          <w:szCs w:val="22"/>
        </w:rPr>
        <w:t>to</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p>
    <w:p w14:paraId="11BD5D7B" w14:textId="77777777" w:rsidR="00116423" w:rsidRDefault="00116423">
      <w:pPr>
        <w:spacing w:before="19" w:line="240" w:lineRule="exact"/>
        <w:rPr>
          <w:sz w:val="24"/>
          <w:szCs w:val="24"/>
        </w:rPr>
      </w:pPr>
    </w:p>
    <w:p w14:paraId="28B7FC78" w14:textId="77777777" w:rsidR="00116423" w:rsidRDefault="00D9642A">
      <w:pPr>
        <w:spacing w:line="251" w:lineRule="auto"/>
        <w:ind w:left="112" w:right="148"/>
        <w:rPr>
          <w:sz w:val="22"/>
          <w:szCs w:val="22"/>
        </w:rPr>
      </w:pPr>
      <w:r>
        <w:rPr>
          <w:b/>
          <w:w w:val="102"/>
          <w:sz w:val="22"/>
          <w:szCs w:val="22"/>
        </w:rPr>
        <w:t>Entrepreneurship</w:t>
      </w:r>
      <w:r>
        <w:rPr>
          <w:b/>
          <w:sz w:val="22"/>
          <w:szCs w:val="22"/>
        </w:rPr>
        <w:t xml:space="preserve"> </w:t>
      </w:r>
      <w:r>
        <w:rPr>
          <w:b/>
          <w:w w:val="102"/>
          <w:sz w:val="22"/>
          <w:szCs w:val="22"/>
        </w:rPr>
        <w:t>(S/PS)</w:t>
      </w:r>
      <w:r>
        <w:rPr>
          <w:b/>
          <w:sz w:val="22"/>
          <w:szCs w:val="22"/>
        </w:rPr>
        <w:t xml:space="preserve"> </w:t>
      </w:r>
      <w:r>
        <w:rPr>
          <w:b/>
          <w:w w:val="102"/>
          <w:sz w:val="22"/>
          <w:szCs w:val="22"/>
        </w:rPr>
        <w:t>–</w:t>
      </w:r>
      <w:r>
        <w:rPr>
          <w:b/>
          <w:sz w:val="22"/>
          <w:szCs w:val="22"/>
        </w:rPr>
        <w:t xml:space="preserve">  </w:t>
      </w:r>
      <w:r>
        <w:rPr>
          <w:w w:val="102"/>
          <w:sz w:val="22"/>
          <w:szCs w:val="22"/>
        </w:rPr>
        <w:t>students</w:t>
      </w:r>
      <w:r>
        <w:rPr>
          <w:sz w:val="22"/>
          <w:szCs w:val="22"/>
        </w:rPr>
        <w:t xml:space="preserve"> </w:t>
      </w:r>
      <w:r>
        <w:rPr>
          <w:w w:val="102"/>
          <w:sz w:val="22"/>
          <w:szCs w:val="22"/>
        </w:rPr>
        <w:t>develop</w:t>
      </w:r>
      <w:r>
        <w:rPr>
          <w:sz w:val="22"/>
          <w:szCs w:val="22"/>
        </w:rPr>
        <w:t xml:space="preserve"> </w:t>
      </w:r>
      <w:r>
        <w:rPr>
          <w:w w:val="102"/>
          <w:sz w:val="22"/>
          <w:szCs w:val="22"/>
        </w:rPr>
        <w:t>a</w:t>
      </w:r>
      <w:r>
        <w:rPr>
          <w:sz w:val="22"/>
          <w:szCs w:val="22"/>
        </w:rPr>
        <w:t xml:space="preserve"> </w:t>
      </w:r>
      <w:r>
        <w:rPr>
          <w:w w:val="102"/>
          <w:sz w:val="22"/>
          <w:szCs w:val="22"/>
        </w:rPr>
        <w:t>business</w:t>
      </w:r>
      <w:r>
        <w:rPr>
          <w:sz w:val="22"/>
          <w:szCs w:val="22"/>
        </w:rPr>
        <w:t xml:space="preserve"> </w:t>
      </w:r>
      <w:r>
        <w:rPr>
          <w:w w:val="102"/>
          <w:sz w:val="22"/>
          <w:szCs w:val="22"/>
        </w:rPr>
        <w:t>plan</w:t>
      </w:r>
      <w:r>
        <w:rPr>
          <w:sz w:val="22"/>
          <w:szCs w:val="22"/>
        </w:rPr>
        <w:t xml:space="preserve"> </w:t>
      </w:r>
      <w:r>
        <w:rPr>
          <w:w w:val="102"/>
          <w:sz w:val="22"/>
          <w:szCs w:val="22"/>
        </w:rPr>
        <w:t>and</w:t>
      </w:r>
      <w:r>
        <w:rPr>
          <w:sz w:val="22"/>
          <w:szCs w:val="22"/>
        </w:rPr>
        <w:t xml:space="preserve"> </w:t>
      </w:r>
      <w:r>
        <w:rPr>
          <w:w w:val="102"/>
          <w:sz w:val="22"/>
          <w:szCs w:val="22"/>
        </w:rPr>
        <w:t>organizational</w:t>
      </w:r>
      <w:r>
        <w:rPr>
          <w:sz w:val="22"/>
          <w:szCs w:val="22"/>
        </w:rPr>
        <w:t xml:space="preserve"> </w:t>
      </w:r>
      <w:r>
        <w:rPr>
          <w:w w:val="102"/>
          <w:sz w:val="22"/>
          <w:szCs w:val="22"/>
        </w:rPr>
        <w:t>structure</w:t>
      </w:r>
      <w:r>
        <w:rPr>
          <w:sz w:val="22"/>
          <w:szCs w:val="22"/>
        </w:rPr>
        <w:t xml:space="preserve"> </w:t>
      </w:r>
      <w:r>
        <w:rPr>
          <w:w w:val="102"/>
          <w:sz w:val="22"/>
          <w:szCs w:val="22"/>
        </w:rPr>
        <w:t>to</w:t>
      </w:r>
      <w:r>
        <w:rPr>
          <w:sz w:val="22"/>
          <w:szCs w:val="22"/>
        </w:rPr>
        <w:t xml:space="preserve"> </w:t>
      </w:r>
      <w:r>
        <w:rPr>
          <w:w w:val="102"/>
          <w:sz w:val="22"/>
          <w:szCs w:val="22"/>
        </w:rPr>
        <w:t>initiate</w:t>
      </w:r>
      <w:r>
        <w:rPr>
          <w:sz w:val="22"/>
          <w:szCs w:val="22"/>
        </w:rPr>
        <w:t xml:space="preserve"> </w:t>
      </w:r>
      <w:r>
        <w:rPr>
          <w:w w:val="102"/>
          <w:sz w:val="22"/>
          <w:szCs w:val="22"/>
        </w:rPr>
        <w:t>a</w:t>
      </w:r>
      <w:r>
        <w:rPr>
          <w:sz w:val="22"/>
          <w:szCs w:val="22"/>
        </w:rPr>
        <w:t xml:space="preserve"> </w:t>
      </w:r>
      <w:r>
        <w:rPr>
          <w:w w:val="102"/>
          <w:sz w:val="22"/>
          <w:szCs w:val="22"/>
        </w:rPr>
        <w:t>small business</w:t>
      </w:r>
      <w:r>
        <w:rPr>
          <w:sz w:val="22"/>
          <w:szCs w:val="22"/>
        </w:rPr>
        <w:t xml:space="preserve"> </w:t>
      </w:r>
      <w:r>
        <w:rPr>
          <w:w w:val="102"/>
          <w:sz w:val="22"/>
          <w:szCs w:val="22"/>
        </w:rPr>
        <w:t>and</w:t>
      </w:r>
      <w:r>
        <w:rPr>
          <w:sz w:val="22"/>
          <w:szCs w:val="22"/>
        </w:rPr>
        <w:t xml:space="preserve"> </w:t>
      </w:r>
      <w:r>
        <w:rPr>
          <w:w w:val="102"/>
          <w:sz w:val="22"/>
          <w:szCs w:val="22"/>
        </w:rPr>
        <w:t>present</w:t>
      </w:r>
      <w:r>
        <w:rPr>
          <w:sz w:val="22"/>
          <w:szCs w:val="22"/>
        </w:rPr>
        <w:t xml:space="preserve"> </w:t>
      </w:r>
      <w:r>
        <w:rPr>
          <w:w w:val="102"/>
          <w:sz w:val="22"/>
          <w:szCs w:val="22"/>
        </w:rPr>
        <w:t>the</w:t>
      </w:r>
      <w:r>
        <w:rPr>
          <w:sz w:val="22"/>
          <w:szCs w:val="22"/>
        </w:rPr>
        <w:t xml:space="preserve"> </w:t>
      </w:r>
      <w:r>
        <w:rPr>
          <w:w w:val="102"/>
          <w:sz w:val="22"/>
          <w:szCs w:val="22"/>
        </w:rPr>
        <w:t>plan</w:t>
      </w:r>
      <w:r>
        <w:rPr>
          <w:sz w:val="22"/>
          <w:szCs w:val="22"/>
        </w:rPr>
        <w:t xml:space="preserve"> </w:t>
      </w:r>
      <w:r>
        <w:rPr>
          <w:w w:val="102"/>
          <w:sz w:val="22"/>
          <w:szCs w:val="22"/>
        </w:rPr>
        <w:t>to</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r>
        <w:rPr>
          <w:sz w:val="22"/>
          <w:szCs w:val="22"/>
        </w:rPr>
        <w:t xml:space="preserve"> </w:t>
      </w:r>
      <w:r>
        <w:rPr>
          <w:w w:val="102"/>
          <w:sz w:val="22"/>
          <w:szCs w:val="22"/>
        </w:rPr>
        <w:t>Develop</w:t>
      </w:r>
      <w:r>
        <w:rPr>
          <w:sz w:val="22"/>
          <w:szCs w:val="22"/>
        </w:rPr>
        <w:t xml:space="preserve"> </w:t>
      </w:r>
      <w:r>
        <w:rPr>
          <w:w w:val="102"/>
          <w:sz w:val="22"/>
          <w:szCs w:val="22"/>
        </w:rPr>
        <w:t>an</w:t>
      </w:r>
      <w:r>
        <w:rPr>
          <w:sz w:val="22"/>
          <w:szCs w:val="22"/>
        </w:rPr>
        <w:t xml:space="preserve"> </w:t>
      </w:r>
      <w:r>
        <w:rPr>
          <w:w w:val="102"/>
          <w:sz w:val="22"/>
          <w:szCs w:val="22"/>
        </w:rPr>
        <w:t>operating</w:t>
      </w:r>
      <w:r>
        <w:rPr>
          <w:sz w:val="22"/>
          <w:szCs w:val="22"/>
        </w:rPr>
        <w:t xml:space="preserve"> </w:t>
      </w:r>
      <w:r>
        <w:rPr>
          <w:w w:val="102"/>
          <w:sz w:val="22"/>
          <w:szCs w:val="22"/>
        </w:rPr>
        <w:t>plan</w:t>
      </w:r>
      <w:r>
        <w:rPr>
          <w:sz w:val="22"/>
          <w:szCs w:val="22"/>
        </w:rPr>
        <w:t xml:space="preserve"> </w:t>
      </w:r>
      <w:r>
        <w:rPr>
          <w:w w:val="102"/>
          <w:sz w:val="22"/>
          <w:szCs w:val="22"/>
        </w:rPr>
        <w:t>and</w:t>
      </w:r>
      <w:r>
        <w:rPr>
          <w:sz w:val="22"/>
          <w:szCs w:val="22"/>
        </w:rPr>
        <w:t xml:space="preserve"> </w:t>
      </w:r>
      <w:r>
        <w:rPr>
          <w:w w:val="102"/>
          <w:sz w:val="22"/>
          <w:szCs w:val="22"/>
        </w:rPr>
        <w:t>organizational</w:t>
      </w:r>
      <w:r>
        <w:rPr>
          <w:sz w:val="22"/>
          <w:szCs w:val="22"/>
        </w:rPr>
        <w:t xml:space="preserve"> </w:t>
      </w:r>
      <w:r>
        <w:rPr>
          <w:w w:val="102"/>
          <w:sz w:val="22"/>
          <w:szCs w:val="22"/>
        </w:rPr>
        <w:t>structure</w:t>
      </w:r>
      <w:r>
        <w:rPr>
          <w:sz w:val="22"/>
          <w:szCs w:val="22"/>
        </w:rPr>
        <w:t xml:space="preserve"> </w:t>
      </w:r>
      <w:r>
        <w:rPr>
          <w:w w:val="102"/>
          <w:sz w:val="22"/>
          <w:szCs w:val="22"/>
        </w:rPr>
        <w:t>to</w:t>
      </w:r>
      <w:r>
        <w:rPr>
          <w:sz w:val="22"/>
          <w:szCs w:val="22"/>
        </w:rPr>
        <w:t xml:space="preserve"> </w:t>
      </w:r>
      <w:r>
        <w:rPr>
          <w:w w:val="102"/>
          <w:sz w:val="22"/>
          <w:szCs w:val="22"/>
        </w:rPr>
        <w:t>initiate a</w:t>
      </w:r>
      <w:r>
        <w:rPr>
          <w:sz w:val="22"/>
          <w:szCs w:val="22"/>
        </w:rPr>
        <w:t xml:space="preserve"> </w:t>
      </w:r>
      <w:r>
        <w:rPr>
          <w:w w:val="102"/>
          <w:sz w:val="22"/>
          <w:szCs w:val="22"/>
        </w:rPr>
        <w:t>small</w:t>
      </w:r>
      <w:r>
        <w:rPr>
          <w:sz w:val="22"/>
          <w:szCs w:val="22"/>
        </w:rPr>
        <w:t xml:space="preserve"> </w:t>
      </w:r>
      <w:r>
        <w:rPr>
          <w:w w:val="102"/>
          <w:sz w:val="22"/>
          <w:szCs w:val="22"/>
        </w:rPr>
        <w:t>business.</w:t>
      </w:r>
      <w:r>
        <w:rPr>
          <w:sz w:val="22"/>
          <w:szCs w:val="22"/>
        </w:rPr>
        <w:t xml:space="preserve"> </w:t>
      </w:r>
      <w:r>
        <w:rPr>
          <w:w w:val="102"/>
          <w:sz w:val="22"/>
          <w:szCs w:val="22"/>
        </w:rPr>
        <w:t>Competitors</w:t>
      </w:r>
      <w:r>
        <w:rPr>
          <w:sz w:val="22"/>
          <w:szCs w:val="22"/>
        </w:rPr>
        <w:t xml:space="preserve"> </w:t>
      </w:r>
      <w:r>
        <w:rPr>
          <w:w w:val="102"/>
          <w:sz w:val="22"/>
          <w:szCs w:val="22"/>
        </w:rPr>
        <w:t>are</w:t>
      </w:r>
      <w:r>
        <w:rPr>
          <w:sz w:val="22"/>
          <w:szCs w:val="22"/>
        </w:rPr>
        <w:t xml:space="preserve"> </w:t>
      </w:r>
      <w:r>
        <w:rPr>
          <w:w w:val="102"/>
          <w:sz w:val="22"/>
          <w:szCs w:val="22"/>
        </w:rPr>
        <w:t>to</w:t>
      </w:r>
      <w:r>
        <w:rPr>
          <w:sz w:val="22"/>
          <w:szCs w:val="22"/>
        </w:rPr>
        <w:t xml:space="preserve"> </w:t>
      </w:r>
      <w:r>
        <w:rPr>
          <w:w w:val="102"/>
          <w:sz w:val="22"/>
          <w:szCs w:val="22"/>
        </w:rPr>
        <w:t>assume</w:t>
      </w:r>
      <w:r>
        <w:rPr>
          <w:sz w:val="22"/>
          <w:szCs w:val="22"/>
        </w:rPr>
        <w:t xml:space="preserve"> </w:t>
      </w:r>
      <w:r>
        <w:rPr>
          <w:w w:val="102"/>
          <w:sz w:val="22"/>
          <w:szCs w:val="22"/>
        </w:rPr>
        <w:t>they</w:t>
      </w:r>
      <w:r>
        <w:rPr>
          <w:sz w:val="22"/>
          <w:szCs w:val="22"/>
        </w:rPr>
        <w:t xml:space="preserve"> </w:t>
      </w:r>
      <w:r>
        <w:rPr>
          <w:w w:val="102"/>
          <w:sz w:val="22"/>
          <w:szCs w:val="22"/>
        </w:rPr>
        <w:t>are</w:t>
      </w:r>
      <w:r>
        <w:rPr>
          <w:sz w:val="22"/>
          <w:szCs w:val="22"/>
        </w:rPr>
        <w:t xml:space="preserve"> </w:t>
      </w:r>
      <w:r>
        <w:rPr>
          <w:w w:val="102"/>
          <w:sz w:val="22"/>
          <w:szCs w:val="22"/>
        </w:rPr>
        <w:t>presenting</w:t>
      </w:r>
      <w:r>
        <w:rPr>
          <w:sz w:val="22"/>
          <w:szCs w:val="22"/>
        </w:rPr>
        <w:t xml:space="preserve"> </w:t>
      </w:r>
      <w:r>
        <w:rPr>
          <w:w w:val="102"/>
          <w:sz w:val="22"/>
          <w:szCs w:val="22"/>
        </w:rPr>
        <w:t>their</w:t>
      </w:r>
      <w:r>
        <w:rPr>
          <w:sz w:val="22"/>
          <w:szCs w:val="22"/>
        </w:rPr>
        <w:t xml:space="preserve"> </w:t>
      </w:r>
      <w:r>
        <w:rPr>
          <w:w w:val="102"/>
          <w:sz w:val="22"/>
          <w:szCs w:val="22"/>
        </w:rPr>
        <w:t>business</w:t>
      </w:r>
      <w:r>
        <w:rPr>
          <w:sz w:val="22"/>
          <w:szCs w:val="22"/>
        </w:rPr>
        <w:t xml:space="preserve"> </w:t>
      </w:r>
      <w:r>
        <w:rPr>
          <w:w w:val="102"/>
          <w:sz w:val="22"/>
          <w:szCs w:val="22"/>
        </w:rPr>
        <w:t>plan</w:t>
      </w:r>
      <w:r>
        <w:rPr>
          <w:sz w:val="22"/>
          <w:szCs w:val="22"/>
        </w:rPr>
        <w:t xml:space="preserve"> </w:t>
      </w:r>
      <w:r>
        <w:rPr>
          <w:w w:val="102"/>
          <w:sz w:val="22"/>
          <w:szCs w:val="22"/>
        </w:rPr>
        <w:t>to</w:t>
      </w:r>
      <w:r>
        <w:rPr>
          <w:sz w:val="22"/>
          <w:szCs w:val="22"/>
        </w:rPr>
        <w:t xml:space="preserve"> </w:t>
      </w:r>
      <w:r>
        <w:rPr>
          <w:w w:val="102"/>
          <w:sz w:val="22"/>
          <w:szCs w:val="22"/>
        </w:rPr>
        <w:t>potential</w:t>
      </w:r>
      <w:r>
        <w:rPr>
          <w:sz w:val="22"/>
          <w:szCs w:val="22"/>
        </w:rPr>
        <w:t xml:space="preserve"> </w:t>
      </w:r>
      <w:r>
        <w:rPr>
          <w:w w:val="102"/>
          <w:sz w:val="22"/>
          <w:szCs w:val="22"/>
        </w:rPr>
        <w:t>investors</w:t>
      </w:r>
      <w:r>
        <w:rPr>
          <w:sz w:val="22"/>
          <w:szCs w:val="22"/>
        </w:rPr>
        <w:t xml:space="preserve"> </w:t>
      </w:r>
      <w:r>
        <w:rPr>
          <w:w w:val="102"/>
          <w:sz w:val="22"/>
          <w:szCs w:val="22"/>
        </w:rPr>
        <w:t>at</w:t>
      </w:r>
      <w:r>
        <w:rPr>
          <w:sz w:val="22"/>
          <w:szCs w:val="22"/>
        </w:rPr>
        <w:t xml:space="preserve"> </w:t>
      </w:r>
      <w:r>
        <w:rPr>
          <w:w w:val="102"/>
          <w:sz w:val="22"/>
          <w:szCs w:val="22"/>
        </w:rPr>
        <w:t>a</w:t>
      </w:r>
      <w:r>
        <w:rPr>
          <w:sz w:val="22"/>
          <w:szCs w:val="22"/>
        </w:rPr>
        <w:t xml:space="preserve"> </w:t>
      </w:r>
      <w:r>
        <w:rPr>
          <w:w w:val="102"/>
          <w:sz w:val="22"/>
          <w:szCs w:val="22"/>
        </w:rPr>
        <w:t>bank with</w:t>
      </w:r>
      <w:r>
        <w:rPr>
          <w:sz w:val="22"/>
          <w:szCs w:val="22"/>
        </w:rPr>
        <w:t xml:space="preserve"> </w:t>
      </w:r>
      <w:r>
        <w:rPr>
          <w:w w:val="102"/>
          <w:sz w:val="22"/>
          <w:szCs w:val="22"/>
        </w:rPr>
        <w:t>the</w:t>
      </w:r>
      <w:r>
        <w:rPr>
          <w:sz w:val="22"/>
          <w:szCs w:val="22"/>
        </w:rPr>
        <w:t xml:space="preserve"> </w:t>
      </w:r>
      <w:r>
        <w:rPr>
          <w:w w:val="102"/>
          <w:sz w:val="22"/>
          <w:szCs w:val="22"/>
        </w:rPr>
        <w:t>objective</w:t>
      </w:r>
      <w:r>
        <w:rPr>
          <w:sz w:val="22"/>
          <w:szCs w:val="22"/>
        </w:rPr>
        <w:t xml:space="preserve"> </w:t>
      </w:r>
      <w:r>
        <w:rPr>
          <w:w w:val="102"/>
          <w:sz w:val="22"/>
          <w:szCs w:val="22"/>
        </w:rPr>
        <w:t>of</w:t>
      </w:r>
      <w:r>
        <w:rPr>
          <w:sz w:val="22"/>
          <w:szCs w:val="22"/>
        </w:rPr>
        <w:t xml:space="preserve"> </w:t>
      </w:r>
      <w:r>
        <w:rPr>
          <w:w w:val="102"/>
          <w:sz w:val="22"/>
          <w:szCs w:val="22"/>
        </w:rPr>
        <w:t>securing</w:t>
      </w:r>
      <w:r>
        <w:rPr>
          <w:sz w:val="22"/>
          <w:szCs w:val="22"/>
        </w:rPr>
        <w:t xml:space="preserve"> </w:t>
      </w:r>
      <w:r>
        <w:rPr>
          <w:w w:val="102"/>
          <w:sz w:val="22"/>
          <w:szCs w:val="22"/>
        </w:rPr>
        <w:t>financing</w:t>
      </w:r>
      <w:r>
        <w:rPr>
          <w:sz w:val="22"/>
          <w:szCs w:val="22"/>
        </w:rPr>
        <w:t xml:space="preserve"> </w:t>
      </w:r>
      <w:r>
        <w:rPr>
          <w:w w:val="102"/>
          <w:sz w:val="22"/>
          <w:szCs w:val="22"/>
        </w:rPr>
        <w:t>for</w:t>
      </w:r>
      <w:r>
        <w:rPr>
          <w:sz w:val="22"/>
          <w:szCs w:val="22"/>
        </w:rPr>
        <w:t xml:space="preserve"> </w:t>
      </w:r>
      <w:r>
        <w:rPr>
          <w:w w:val="102"/>
          <w:sz w:val="22"/>
          <w:szCs w:val="22"/>
        </w:rPr>
        <w:t>their</w:t>
      </w:r>
      <w:r>
        <w:rPr>
          <w:sz w:val="22"/>
          <w:szCs w:val="22"/>
        </w:rPr>
        <w:t xml:space="preserve"> </w:t>
      </w:r>
      <w:r>
        <w:rPr>
          <w:w w:val="102"/>
          <w:sz w:val="22"/>
          <w:szCs w:val="22"/>
        </w:rPr>
        <w:t>business</w:t>
      </w:r>
      <w:r>
        <w:rPr>
          <w:sz w:val="22"/>
          <w:szCs w:val="22"/>
        </w:rPr>
        <w:t xml:space="preserve"> </w:t>
      </w:r>
      <w:r>
        <w:rPr>
          <w:w w:val="102"/>
          <w:sz w:val="22"/>
          <w:szCs w:val="22"/>
        </w:rPr>
        <w:t>venture.</w:t>
      </w:r>
    </w:p>
    <w:p w14:paraId="355D57B1" w14:textId="77777777" w:rsidR="00116423" w:rsidRDefault="00116423">
      <w:pPr>
        <w:spacing w:before="12" w:line="240" w:lineRule="exact"/>
        <w:rPr>
          <w:sz w:val="24"/>
          <w:szCs w:val="24"/>
        </w:rPr>
      </w:pPr>
    </w:p>
    <w:p w14:paraId="58FA01CF" w14:textId="77777777" w:rsidR="00116423" w:rsidRDefault="00D9642A">
      <w:pPr>
        <w:spacing w:line="252" w:lineRule="auto"/>
        <w:ind w:left="112" w:right="125"/>
        <w:rPr>
          <w:sz w:val="22"/>
          <w:szCs w:val="22"/>
        </w:rPr>
      </w:pPr>
      <w:r>
        <w:rPr>
          <w:b/>
          <w:w w:val="102"/>
          <w:sz w:val="22"/>
          <w:szCs w:val="22"/>
        </w:rPr>
        <w:t>Entrepreneurship</w:t>
      </w:r>
      <w:r>
        <w:rPr>
          <w:b/>
          <w:sz w:val="22"/>
          <w:szCs w:val="22"/>
        </w:rPr>
        <w:t xml:space="preserve"> </w:t>
      </w:r>
      <w:r>
        <w:rPr>
          <w:b/>
          <w:w w:val="102"/>
          <w:sz w:val="22"/>
          <w:szCs w:val="22"/>
        </w:rPr>
        <w:t>Exploration</w:t>
      </w:r>
      <w:r>
        <w:rPr>
          <w:b/>
          <w:sz w:val="22"/>
          <w:szCs w:val="22"/>
        </w:rPr>
        <w:t xml:space="preserve"> </w:t>
      </w:r>
      <w:r>
        <w:rPr>
          <w:b/>
          <w:w w:val="102"/>
          <w:sz w:val="22"/>
          <w:szCs w:val="22"/>
        </w:rPr>
        <w:t>(ML)</w:t>
      </w:r>
      <w:r>
        <w:rPr>
          <w:b/>
          <w:sz w:val="22"/>
          <w:szCs w:val="22"/>
        </w:rPr>
        <w:t xml:space="preserve"> </w:t>
      </w:r>
      <w:r>
        <w:rPr>
          <w:w w:val="102"/>
          <w:sz w:val="22"/>
          <w:szCs w:val="22"/>
        </w:rPr>
        <w:t>–</w:t>
      </w:r>
      <w:r>
        <w:rPr>
          <w:sz w:val="22"/>
          <w:szCs w:val="22"/>
        </w:rPr>
        <w:t xml:space="preserve"> </w:t>
      </w:r>
      <w:r>
        <w:rPr>
          <w:w w:val="102"/>
          <w:sz w:val="22"/>
          <w:szCs w:val="22"/>
        </w:rPr>
        <w:t>To</w:t>
      </w:r>
      <w:r>
        <w:rPr>
          <w:sz w:val="22"/>
          <w:szCs w:val="22"/>
        </w:rPr>
        <w:t xml:space="preserve"> </w:t>
      </w:r>
      <w:r>
        <w:rPr>
          <w:w w:val="102"/>
          <w:sz w:val="22"/>
          <w:szCs w:val="22"/>
        </w:rPr>
        <w:t>encourage</w:t>
      </w:r>
      <w:r>
        <w:rPr>
          <w:sz w:val="22"/>
          <w:szCs w:val="22"/>
        </w:rPr>
        <w:t xml:space="preserve"> </w:t>
      </w:r>
      <w:r>
        <w:rPr>
          <w:w w:val="102"/>
          <w:sz w:val="22"/>
          <w:szCs w:val="22"/>
        </w:rPr>
        <w:t>students</w:t>
      </w:r>
      <w:r>
        <w:rPr>
          <w:sz w:val="22"/>
          <w:szCs w:val="22"/>
        </w:rPr>
        <w:t xml:space="preserve"> </w:t>
      </w:r>
      <w:r>
        <w:rPr>
          <w:w w:val="102"/>
          <w:sz w:val="22"/>
          <w:szCs w:val="22"/>
        </w:rPr>
        <w:t>to</w:t>
      </w:r>
      <w:r>
        <w:rPr>
          <w:sz w:val="22"/>
          <w:szCs w:val="22"/>
        </w:rPr>
        <w:t xml:space="preserve"> </w:t>
      </w:r>
      <w:r>
        <w:rPr>
          <w:w w:val="102"/>
          <w:sz w:val="22"/>
          <w:szCs w:val="22"/>
        </w:rPr>
        <w:t>have</w:t>
      </w:r>
      <w:r>
        <w:rPr>
          <w:sz w:val="22"/>
          <w:szCs w:val="22"/>
        </w:rPr>
        <w:t xml:space="preserve"> </w:t>
      </w:r>
      <w:r>
        <w:rPr>
          <w:w w:val="102"/>
          <w:sz w:val="22"/>
          <w:szCs w:val="22"/>
        </w:rPr>
        <w:t>a</w:t>
      </w:r>
      <w:r>
        <w:rPr>
          <w:sz w:val="22"/>
          <w:szCs w:val="22"/>
        </w:rPr>
        <w:t xml:space="preserve"> </w:t>
      </w:r>
      <w:r>
        <w:rPr>
          <w:w w:val="102"/>
          <w:sz w:val="22"/>
          <w:szCs w:val="22"/>
        </w:rPr>
        <w:t>better</w:t>
      </w:r>
      <w:r>
        <w:rPr>
          <w:sz w:val="22"/>
          <w:szCs w:val="22"/>
        </w:rPr>
        <w:t xml:space="preserve"> </w:t>
      </w:r>
      <w:r>
        <w:rPr>
          <w:w w:val="102"/>
          <w:sz w:val="22"/>
          <w:szCs w:val="22"/>
        </w:rPr>
        <w:t>understanding</w:t>
      </w:r>
      <w:r>
        <w:rPr>
          <w:sz w:val="22"/>
          <w:szCs w:val="22"/>
        </w:rPr>
        <w:t xml:space="preserve"> </w:t>
      </w:r>
      <w:r>
        <w:rPr>
          <w:w w:val="102"/>
          <w:sz w:val="22"/>
          <w:szCs w:val="22"/>
        </w:rPr>
        <w:t>of</w:t>
      </w:r>
      <w:r>
        <w:rPr>
          <w:sz w:val="22"/>
          <w:szCs w:val="22"/>
        </w:rPr>
        <w:t xml:space="preserve"> </w:t>
      </w:r>
      <w:r>
        <w:rPr>
          <w:w w:val="102"/>
          <w:sz w:val="22"/>
          <w:szCs w:val="22"/>
        </w:rPr>
        <w:t>the</w:t>
      </w:r>
      <w:r>
        <w:rPr>
          <w:sz w:val="22"/>
          <w:szCs w:val="22"/>
        </w:rPr>
        <w:t xml:space="preserve"> </w:t>
      </w:r>
      <w:r>
        <w:rPr>
          <w:w w:val="102"/>
          <w:sz w:val="22"/>
          <w:szCs w:val="22"/>
        </w:rPr>
        <w:t>American</w:t>
      </w:r>
      <w:r>
        <w:rPr>
          <w:sz w:val="22"/>
          <w:szCs w:val="22"/>
        </w:rPr>
        <w:t xml:space="preserve"> </w:t>
      </w:r>
      <w:r>
        <w:rPr>
          <w:w w:val="102"/>
          <w:sz w:val="22"/>
          <w:szCs w:val="22"/>
        </w:rPr>
        <w:t>free enterprise</w:t>
      </w:r>
      <w:r>
        <w:rPr>
          <w:sz w:val="22"/>
          <w:szCs w:val="22"/>
        </w:rPr>
        <w:t xml:space="preserve"> </w:t>
      </w:r>
      <w:r>
        <w:rPr>
          <w:w w:val="102"/>
          <w:sz w:val="22"/>
          <w:szCs w:val="22"/>
        </w:rPr>
        <w:t>system,</w:t>
      </w:r>
      <w:r>
        <w:rPr>
          <w:sz w:val="22"/>
          <w:szCs w:val="22"/>
        </w:rPr>
        <w:t xml:space="preserve"> </w:t>
      </w:r>
      <w:r>
        <w:rPr>
          <w:w w:val="102"/>
          <w:sz w:val="22"/>
          <w:szCs w:val="22"/>
        </w:rPr>
        <w:t>contestants</w:t>
      </w:r>
      <w:r>
        <w:rPr>
          <w:sz w:val="22"/>
          <w:szCs w:val="22"/>
        </w:rPr>
        <w:t xml:space="preserve"> </w:t>
      </w:r>
      <w:r>
        <w:rPr>
          <w:w w:val="102"/>
          <w:sz w:val="22"/>
          <w:szCs w:val="22"/>
        </w:rPr>
        <w:t>will</w:t>
      </w:r>
      <w:r>
        <w:rPr>
          <w:sz w:val="22"/>
          <w:szCs w:val="22"/>
        </w:rPr>
        <w:t xml:space="preserve"> </w:t>
      </w:r>
      <w:r>
        <w:rPr>
          <w:w w:val="102"/>
          <w:sz w:val="22"/>
          <w:szCs w:val="22"/>
        </w:rPr>
        <w:t>conduct</w:t>
      </w:r>
      <w:r>
        <w:rPr>
          <w:sz w:val="22"/>
          <w:szCs w:val="22"/>
        </w:rPr>
        <w:t xml:space="preserve"> </w:t>
      </w:r>
      <w:r>
        <w:rPr>
          <w:w w:val="102"/>
          <w:sz w:val="22"/>
          <w:szCs w:val="22"/>
        </w:rPr>
        <w:t>research</w:t>
      </w:r>
      <w:r>
        <w:rPr>
          <w:sz w:val="22"/>
          <w:szCs w:val="22"/>
        </w:rPr>
        <w:t xml:space="preserve"> </w:t>
      </w:r>
      <w:r>
        <w:rPr>
          <w:w w:val="102"/>
          <w:sz w:val="22"/>
          <w:szCs w:val="22"/>
        </w:rPr>
        <w:t>on</w:t>
      </w:r>
      <w:r>
        <w:rPr>
          <w:sz w:val="22"/>
          <w:szCs w:val="22"/>
        </w:rPr>
        <w:t xml:space="preserve"> </w:t>
      </w:r>
      <w:r>
        <w:rPr>
          <w:w w:val="102"/>
          <w:sz w:val="22"/>
          <w:szCs w:val="22"/>
        </w:rPr>
        <w:t>a</w:t>
      </w:r>
      <w:r>
        <w:rPr>
          <w:sz w:val="22"/>
          <w:szCs w:val="22"/>
        </w:rPr>
        <w:t xml:space="preserve"> </w:t>
      </w:r>
      <w:r>
        <w:rPr>
          <w:w w:val="102"/>
          <w:sz w:val="22"/>
          <w:szCs w:val="22"/>
        </w:rPr>
        <w:t>local</w:t>
      </w:r>
      <w:r>
        <w:rPr>
          <w:sz w:val="22"/>
          <w:szCs w:val="22"/>
        </w:rPr>
        <w:t xml:space="preserve"> </w:t>
      </w:r>
      <w:r>
        <w:rPr>
          <w:w w:val="102"/>
          <w:sz w:val="22"/>
          <w:szCs w:val="22"/>
        </w:rPr>
        <w:t>and</w:t>
      </w:r>
      <w:r>
        <w:rPr>
          <w:sz w:val="22"/>
          <w:szCs w:val="22"/>
        </w:rPr>
        <w:t xml:space="preserve"> </w:t>
      </w:r>
      <w:r>
        <w:rPr>
          <w:w w:val="102"/>
          <w:sz w:val="22"/>
          <w:szCs w:val="22"/>
        </w:rPr>
        <w:t>chain</w:t>
      </w:r>
      <w:r>
        <w:rPr>
          <w:sz w:val="22"/>
          <w:szCs w:val="22"/>
        </w:rPr>
        <w:t xml:space="preserve"> </w:t>
      </w:r>
      <w:r>
        <w:rPr>
          <w:w w:val="102"/>
          <w:sz w:val="22"/>
          <w:szCs w:val="22"/>
        </w:rPr>
        <w:t>restaurant.</w:t>
      </w:r>
      <w:r>
        <w:rPr>
          <w:sz w:val="22"/>
          <w:szCs w:val="22"/>
        </w:rPr>
        <w:t xml:space="preserve"> </w:t>
      </w:r>
      <w:r>
        <w:rPr>
          <w:w w:val="102"/>
          <w:sz w:val="22"/>
          <w:szCs w:val="22"/>
        </w:rPr>
        <w:t>Contestants</w:t>
      </w:r>
      <w:r>
        <w:rPr>
          <w:sz w:val="22"/>
          <w:szCs w:val="22"/>
        </w:rPr>
        <w:t xml:space="preserve"> </w:t>
      </w:r>
      <w:r>
        <w:rPr>
          <w:w w:val="102"/>
          <w:sz w:val="22"/>
          <w:szCs w:val="22"/>
        </w:rPr>
        <w:t>will</w:t>
      </w:r>
      <w:r>
        <w:rPr>
          <w:sz w:val="22"/>
          <w:szCs w:val="22"/>
        </w:rPr>
        <w:t xml:space="preserve"> </w:t>
      </w:r>
      <w:r>
        <w:rPr>
          <w:w w:val="102"/>
          <w:sz w:val="22"/>
          <w:szCs w:val="22"/>
        </w:rPr>
        <w:t>meet</w:t>
      </w:r>
      <w:r>
        <w:rPr>
          <w:sz w:val="22"/>
          <w:szCs w:val="22"/>
        </w:rPr>
        <w:t xml:space="preserve"> </w:t>
      </w:r>
      <w:r>
        <w:rPr>
          <w:w w:val="102"/>
          <w:sz w:val="22"/>
          <w:szCs w:val="22"/>
        </w:rPr>
        <w:t>with restaurant</w:t>
      </w:r>
      <w:r>
        <w:rPr>
          <w:sz w:val="22"/>
          <w:szCs w:val="22"/>
        </w:rPr>
        <w:t xml:space="preserve"> </w:t>
      </w:r>
      <w:r>
        <w:rPr>
          <w:w w:val="102"/>
          <w:sz w:val="22"/>
          <w:szCs w:val="22"/>
        </w:rPr>
        <w:t>management</w:t>
      </w:r>
      <w:r>
        <w:rPr>
          <w:sz w:val="22"/>
          <w:szCs w:val="22"/>
        </w:rPr>
        <w:t xml:space="preserve"> </w:t>
      </w:r>
      <w:r>
        <w:rPr>
          <w:w w:val="102"/>
          <w:sz w:val="22"/>
          <w:szCs w:val="22"/>
        </w:rPr>
        <w:t>from</w:t>
      </w:r>
      <w:r>
        <w:rPr>
          <w:sz w:val="22"/>
          <w:szCs w:val="22"/>
        </w:rPr>
        <w:t xml:space="preserve"> </w:t>
      </w:r>
      <w:r>
        <w:rPr>
          <w:w w:val="102"/>
          <w:sz w:val="22"/>
          <w:szCs w:val="22"/>
        </w:rPr>
        <w:t>one</w:t>
      </w:r>
      <w:r>
        <w:rPr>
          <w:sz w:val="22"/>
          <w:szCs w:val="22"/>
        </w:rPr>
        <w:t xml:space="preserve"> </w:t>
      </w:r>
      <w:r>
        <w:rPr>
          <w:w w:val="102"/>
          <w:sz w:val="22"/>
          <w:szCs w:val="22"/>
        </w:rPr>
        <w:t>local</w:t>
      </w:r>
      <w:r>
        <w:rPr>
          <w:sz w:val="22"/>
          <w:szCs w:val="22"/>
        </w:rPr>
        <w:t xml:space="preserve"> </w:t>
      </w:r>
      <w:r>
        <w:rPr>
          <w:w w:val="102"/>
          <w:sz w:val="22"/>
          <w:szCs w:val="22"/>
        </w:rPr>
        <w:t>and</w:t>
      </w:r>
      <w:r>
        <w:rPr>
          <w:sz w:val="22"/>
          <w:szCs w:val="22"/>
        </w:rPr>
        <w:t xml:space="preserve"> </w:t>
      </w:r>
      <w:r>
        <w:rPr>
          <w:w w:val="102"/>
          <w:sz w:val="22"/>
          <w:szCs w:val="22"/>
        </w:rPr>
        <w:t>one</w:t>
      </w:r>
      <w:r>
        <w:rPr>
          <w:sz w:val="22"/>
          <w:szCs w:val="22"/>
        </w:rPr>
        <w:t xml:space="preserve"> </w:t>
      </w:r>
      <w:r>
        <w:rPr>
          <w:w w:val="102"/>
          <w:sz w:val="22"/>
          <w:szCs w:val="22"/>
        </w:rPr>
        <w:t>chain</w:t>
      </w:r>
      <w:r>
        <w:rPr>
          <w:sz w:val="22"/>
          <w:szCs w:val="22"/>
        </w:rPr>
        <w:t xml:space="preserve"> </w:t>
      </w:r>
      <w:r>
        <w:rPr>
          <w:w w:val="102"/>
          <w:sz w:val="22"/>
          <w:szCs w:val="22"/>
        </w:rPr>
        <w:t>restaurant</w:t>
      </w:r>
      <w:r>
        <w:rPr>
          <w:sz w:val="22"/>
          <w:szCs w:val="22"/>
        </w:rPr>
        <w:t xml:space="preserve"> </w:t>
      </w:r>
      <w:r>
        <w:rPr>
          <w:w w:val="102"/>
          <w:sz w:val="22"/>
          <w:szCs w:val="22"/>
        </w:rPr>
        <w:t>to</w:t>
      </w:r>
      <w:r>
        <w:rPr>
          <w:sz w:val="22"/>
          <w:szCs w:val="22"/>
        </w:rPr>
        <w:t xml:space="preserve"> </w:t>
      </w:r>
      <w:r>
        <w:rPr>
          <w:w w:val="102"/>
          <w:sz w:val="22"/>
          <w:szCs w:val="22"/>
        </w:rPr>
        <w:t>gather</w:t>
      </w:r>
      <w:r>
        <w:rPr>
          <w:sz w:val="22"/>
          <w:szCs w:val="22"/>
        </w:rPr>
        <w:t xml:space="preserve"> </w:t>
      </w:r>
      <w:r>
        <w:rPr>
          <w:w w:val="102"/>
          <w:sz w:val="22"/>
          <w:szCs w:val="22"/>
        </w:rPr>
        <w:t>research</w:t>
      </w:r>
      <w:r>
        <w:rPr>
          <w:sz w:val="22"/>
          <w:szCs w:val="22"/>
        </w:rPr>
        <w:t xml:space="preserve"> </w:t>
      </w:r>
      <w:r>
        <w:rPr>
          <w:w w:val="102"/>
          <w:sz w:val="22"/>
          <w:szCs w:val="22"/>
        </w:rPr>
        <w:t>in</w:t>
      </w:r>
      <w:r>
        <w:rPr>
          <w:sz w:val="22"/>
          <w:szCs w:val="22"/>
        </w:rPr>
        <w:t xml:space="preserve"> </w:t>
      </w:r>
      <w:r>
        <w:rPr>
          <w:w w:val="102"/>
          <w:sz w:val="22"/>
          <w:szCs w:val="22"/>
        </w:rPr>
        <w:t>preparation</w:t>
      </w:r>
      <w:r>
        <w:rPr>
          <w:sz w:val="22"/>
          <w:szCs w:val="22"/>
        </w:rPr>
        <w:t xml:space="preserve"> </w:t>
      </w:r>
      <w:r>
        <w:rPr>
          <w:w w:val="102"/>
          <w:sz w:val="22"/>
          <w:szCs w:val="22"/>
        </w:rPr>
        <w:t>for</w:t>
      </w:r>
      <w:r>
        <w:rPr>
          <w:sz w:val="22"/>
          <w:szCs w:val="22"/>
        </w:rPr>
        <w:t xml:space="preserve"> </w:t>
      </w:r>
      <w:r>
        <w:rPr>
          <w:w w:val="102"/>
          <w:sz w:val="22"/>
          <w:szCs w:val="22"/>
        </w:rPr>
        <w:t>their</w:t>
      </w:r>
      <w:r>
        <w:rPr>
          <w:sz w:val="22"/>
          <w:szCs w:val="22"/>
        </w:rPr>
        <w:t xml:space="preserve"> </w:t>
      </w:r>
      <w:r>
        <w:rPr>
          <w:w w:val="102"/>
          <w:sz w:val="22"/>
          <w:szCs w:val="22"/>
        </w:rPr>
        <w:t>research paper,</w:t>
      </w:r>
      <w:r>
        <w:rPr>
          <w:sz w:val="22"/>
          <w:szCs w:val="22"/>
        </w:rPr>
        <w:t xml:space="preserve"> </w:t>
      </w:r>
      <w:r>
        <w:rPr>
          <w:w w:val="102"/>
          <w:sz w:val="22"/>
          <w:szCs w:val="22"/>
        </w:rPr>
        <w:t>oral</w:t>
      </w:r>
      <w:r>
        <w:rPr>
          <w:sz w:val="22"/>
          <w:szCs w:val="22"/>
        </w:rPr>
        <w:t xml:space="preserve"> </w:t>
      </w:r>
      <w:r>
        <w:rPr>
          <w:w w:val="102"/>
          <w:sz w:val="22"/>
          <w:szCs w:val="22"/>
        </w:rPr>
        <w:t>presentation,</w:t>
      </w:r>
      <w:r>
        <w:rPr>
          <w:sz w:val="22"/>
          <w:szCs w:val="22"/>
        </w:rPr>
        <w:t xml:space="preserve"> </w:t>
      </w:r>
      <w:r>
        <w:rPr>
          <w:w w:val="102"/>
          <w:sz w:val="22"/>
          <w:szCs w:val="22"/>
        </w:rPr>
        <w:t>and</w:t>
      </w:r>
      <w:r>
        <w:rPr>
          <w:sz w:val="22"/>
          <w:szCs w:val="22"/>
        </w:rPr>
        <w:t xml:space="preserve"> </w:t>
      </w:r>
      <w:r>
        <w:rPr>
          <w:w w:val="102"/>
          <w:sz w:val="22"/>
          <w:szCs w:val="22"/>
        </w:rPr>
        <w:t>response</w:t>
      </w:r>
      <w:r>
        <w:rPr>
          <w:sz w:val="22"/>
          <w:szCs w:val="22"/>
        </w:rPr>
        <w:t xml:space="preserve"> </w:t>
      </w:r>
      <w:r>
        <w:rPr>
          <w:w w:val="102"/>
          <w:sz w:val="22"/>
          <w:szCs w:val="22"/>
        </w:rPr>
        <w:t>to</w:t>
      </w:r>
      <w:r>
        <w:rPr>
          <w:sz w:val="22"/>
          <w:szCs w:val="22"/>
        </w:rPr>
        <w:t xml:space="preserve"> </w:t>
      </w:r>
      <w:r>
        <w:rPr>
          <w:w w:val="102"/>
          <w:sz w:val="22"/>
          <w:szCs w:val="22"/>
        </w:rPr>
        <w:t>questions</w:t>
      </w:r>
      <w:r>
        <w:rPr>
          <w:sz w:val="22"/>
          <w:szCs w:val="22"/>
        </w:rPr>
        <w:t xml:space="preserve"> </w:t>
      </w:r>
      <w:r>
        <w:rPr>
          <w:w w:val="102"/>
          <w:sz w:val="22"/>
          <w:szCs w:val="22"/>
        </w:rPr>
        <w:t>from</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p>
    <w:p w14:paraId="0A243A3E" w14:textId="77777777" w:rsidR="00116423" w:rsidRDefault="00116423">
      <w:pPr>
        <w:spacing w:before="10" w:line="240" w:lineRule="exact"/>
        <w:rPr>
          <w:sz w:val="24"/>
          <w:szCs w:val="24"/>
        </w:rPr>
      </w:pPr>
    </w:p>
    <w:p w14:paraId="2ADB2069" w14:textId="77777777" w:rsidR="00116423" w:rsidRDefault="00D9642A">
      <w:pPr>
        <w:spacing w:line="252" w:lineRule="auto"/>
        <w:ind w:left="112" w:right="178"/>
        <w:rPr>
          <w:sz w:val="22"/>
          <w:szCs w:val="22"/>
        </w:rPr>
      </w:pPr>
      <w:r>
        <w:rPr>
          <w:b/>
          <w:w w:val="102"/>
          <w:sz w:val="22"/>
          <w:szCs w:val="22"/>
        </w:rPr>
        <w:t>Ethics</w:t>
      </w:r>
      <w:r>
        <w:rPr>
          <w:b/>
          <w:sz w:val="22"/>
          <w:szCs w:val="22"/>
        </w:rPr>
        <w:t xml:space="preserve"> </w:t>
      </w:r>
      <w:r>
        <w:rPr>
          <w:b/>
          <w:w w:val="102"/>
          <w:sz w:val="22"/>
          <w:szCs w:val="22"/>
        </w:rPr>
        <w:t>&amp;</w:t>
      </w:r>
      <w:r>
        <w:rPr>
          <w:b/>
          <w:sz w:val="22"/>
          <w:szCs w:val="22"/>
        </w:rPr>
        <w:t xml:space="preserve"> </w:t>
      </w:r>
      <w:r>
        <w:rPr>
          <w:b/>
          <w:w w:val="102"/>
          <w:sz w:val="22"/>
          <w:szCs w:val="22"/>
        </w:rPr>
        <w:t>Professionalism</w:t>
      </w:r>
      <w:r>
        <w:rPr>
          <w:b/>
          <w:sz w:val="22"/>
          <w:szCs w:val="22"/>
        </w:rPr>
        <w:t xml:space="preserve"> </w:t>
      </w:r>
      <w:r>
        <w:rPr>
          <w:b/>
          <w:w w:val="102"/>
          <w:sz w:val="22"/>
          <w:szCs w:val="22"/>
        </w:rPr>
        <w:t>(PS)</w:t>
      </w:r>
      <w:r>
        <w:rPr>
          <w:b/>
          <w:sz w:val="22"/>
          <w:szCs w:val="22"/>
        </w:rPr>
        <w:t xml:space="preserve"> </w:t>
      </w:r>
      <w:r>
        <w:rPr>
          <w:b/>
          <w:w w:val="102"/>
          <w:sz w:val="22"/>
          <w:szCs w:val="22"/>
        </w:rPr>
        <w:t>–</w:t>
      </w:r>
      <w:r>
        <w:rPr>
          <w:b/>
          <w:sz w:val="22"/>
          <w:szCs w:val="22"/>
        </w:rPr>
        <w:t xml:space="preserve"> </w:t>
      </w:r>
      <w:r>
        <w:rPr>
          <w:w w:val="102"/>
          <w:sz w:val="22"/>
          <w:szCs w:val="22"/>
        </w:rPr>
        <w:t>Students</w:t>
      </w:r>
      <w:r>
        <w:rPr>
          <w:sz w:val="22"/>
          <w:szCs w:val="22"/>
        </w:rPr>
        <w:t xml:space="preserve"> </w:t>
      </w:r>
      <w:r>
        <w:rPr>
          <w:b/>
          <w:w w:val="102"/>
          <w:sz w:val="22"/>
          <w:szCs w:val="22"/>
        </w:rPr>
        <w:t>e</w:t>
      </w:r>
      <w:r>
        <w:rPr>
          <w:w w:val="102"/>
          <w:sz w:val="22"/>
          <w:szCs w:val="22"/>
        </w:rPr>
        <w:t>xplore</w:t>
      </w:r>
      <w:r>
        <w:rPr>
          <w:sz w:val="22"/>
          <w:szCs w:val="22"/>
        </w:rPr>
        <w:t xml:space="preserve"> </w:t>
      </w:r>
      <w:r>
        <w:rPr>
          <w:w w:val="102"/>
          <w:sz w:val="22"/>
          <w:szCs w:val="22"/>
        </w:rPr>
        <w:t>the</w:t>
      </w:r>
      <w:r>
        <w:rPr>
          <w:sz w:val="22"/>
          <w:szCs w:val="22"/>
        </w:rPr>
        <w:t xml:space="preserve"> </w:t>
      </w:r>
      <w:r>
        <w:rPr>
          <w:w w:val="102"/>
          <w:sz w:val="22"/>
          <w:szCs w:val="22"/>
        </w:rPr>
        <w:t>application</w:t>
      </w:r>
      <w:r>
        <w:rPr>
          <w:sz w:val="22"/>
          <w:szCs w:val="22"/>
        </w:rPr>
        <w:t xml:space="preserve"> </w:t>
      </w:r>
      <w:r>
        <w:rPr>
          <w:w w:val="102"/>
          <w:sz w:val="22"/>
          <w:szCs w:val="22"/>
        </w:rPr>
        <w:t>of</w:t>
      </w:r>
      <w:r>
        <w:rPr>
          <w:sz w:val="22"/>
          <w:szCs w:val="22"/>
        </w:rPr>
        <w:t xml:space="preserve"> </w:t>
      </w:r>
      <w:r>
        <w:rPr>
          <w:w w:val="102"/>
          <w:sz w:val="22"/>
          <w:szCs w:val="22"/>
        </w:rPr>
        <w:t>ethical</w:t>
      </w:r>
      <w:r>
        <w:rPr>
          <w:sz w:val="22"/>
          <w:szCs w:val="22"/>
        </w:rPr>
        <w:t xml:space="preserve"> </w:t>
      </w:r>
      <w:r>
        <w:rPr>
          <w:w w:val="102"/>
          <w:sz w:val="22"/>
          <w:szCs w:val="22"/>
        </w:rPr>
        <w:t>frameworks</w:t>
      </w:r>
      <w:r>
        <w:rPr>
          <w:sz w:val="22"/>
          <w:szCs w:val="22"/>
        </w:rPr>
        <w:t xml:space="preserve"> </w:t>
      </w:r>
      <w:r>
        <w:rPr>
          <w:w w:val="102"/>
          <w:sz w:val="22"/>
          <w:szCs w:val="22"/>
        </w:rPr>
        <w:t>to</w:t>
      </w:r>
      <w:r>
        <w:rPr>
          <w:sz w:val="22"/>
          <w:szCs w:val="22"/>
        </w:rPr>
        <w:t xml:space="preserve"> </w:t>
      </w:r>
      <w:r>
        <w:rPr>
          <w:w w:val="102"/>
          <w:sz w:val="22"/>
          <w:szCs w:val="22"/>
        </w:rPr>
        <w:t>various</w:t>
      </w:r>
      <w:r>
        <w:rPr>
          <w:sz w:val="22"/>
          <w:szCs w:val="22"/>
        </w:rPr>
        <w:t xml:space="preserve"> </w:t>
      </w:r>
      <w:r>
        <w:rPr>
          <w:w w:val="102"/>
          <w:sz w:val="22"/>
          <w:szCs w:val="22"/>
        </w:rPr>
        <w:t>aspects</w:t>
      </w:r>
      <w:r>
        <w:rPr>
          <w:sz w:val="22"/>
          <w:szCs w:val="22"/>
        </w:rPr>
        <w:t xml:space="preserve"> </w:t>
      </w:r>
      <w:r>
        <w:rPr>
          <w:w w:val="102"/>
          <w:sz w:val="22"/>
          <w:szCs w:val="22"/>
        </w:rPr>
        <w:t>used</w:t>
      </w:r>
      <w:r>
        <w:rPr>
          <w:sz w:val="22"/>
          <w:szCs w:val="22"/>
        </w:rPr>
        <w:t xml:space="preserve"> </w:t>
      </w:r>
      <w:r>
        <w:rPr>
          <w:w w:val="102"/>
          <w:sz w:val="22"/>
          <w:szCs w:val="22"/>
        </w:rPr>
        <w:t>in business</w:t>
      </w:r>
      <w:r>
        <w:rPr>
          <w:sz w:val="22"/>
          <w:szCs w:val="22"/>
        </w:rPr>
        <w:t xml:space="preserve"> </w:t>
      </w:r>
      <w:r>
        <w:rPr>
          <w:w w:val="102"/>
          <w:sz w:val="22"/>
          <w:szCs w:val="22"/>
        </w:rPr>
        <w:t>today.</w:t>
      </w:r>
      <w:r>
        <w:rPr>
          <w:sz w:val="22"/>
          <w:szCs w:val="22"/>
        </w:rPr>
        <w:t xml:space="preserve">  </w:t>
      </w:r>
      <w:r>
        <w:rPr>
          <w:w w:val="102"/>
          <w:sz w:val="22"/>
          <w:szCs w:val="22"/>
        </w:rPr>
        <w:t>They</w:t>
      </w:r>
      <w:r>
        <w:rPr>
          <w:sz w:val="22"/>
          <w:szCs w:val="22"/>
        </w:rPr>
        <w:t xml:space="preserve"> </w:t>
      </w:r>
      <w:r>
        <w:rPr>
          <w:w w:val="102"/>
          <w:sz w:val="22"/>
          <w:szCs w:val="22"/>
        </w:rPr>
        <w:t>are</w:t>
      </w:r>
      <w:r>
        <w:rPr>
          <w:sz w:val="22"/>
          <w:szCs w:val="22"/>
        </w:rPr>
        <w:t xml:space="preserve"> </w:t>
      </w:r>
      <w:r>
        <w:rPr>
          <w:w w:val="102"/>
          <w:sz w:val="22"/>
          <w:szCs w:val="22"/>
        </w:rPr>
        <w:t>given</w:t>
      </w:r>
      <w:r>
        <w:rPr>
          <w:sz w:val="22"/>
          <w:szCs w:val="22"/>
        </w:rPr>
        <w:t xml:space="preserve"> </w:t>
      </w:r>
      <w:r>
        <w:rPr>
          <w:w w:val="102"/>
          <w:sz w:val="22"/>
          <w:szCs w:val="22"/>
        </w:rPr>
        <w:t>a</w:t>
      </w:r>
      <w:r>
        <w:rPr>
          <w:sz w:val="22"/>
          <w:szCs w:val="22"/>
        </w:rPr>
        <w:t xml:space="preserve"> </w:t>
      </w:r>
      <w:r>
        <w:rPr>
          <w:w w:val="102"/>
          <w:sz w:val="22"/>
          <w:szCs w:val="22"/>
        </w:rPr>
        <w:t>scenario</w:t>
      </w:r>
      <w:r>
        <w:rPr>
          <w:sz w:val="22"/>
          <w:szCs w:val="22"/>
        </w:rPr>
        <w:t xml:space="preserve"> </w:t>
      </w:r>
      <w:r>
        <w:rPr>
          <w:w w:val="102"/>
          <w:sz w:val="22"/>
          <w:szCs w:val="22"/>
        </w:rPr>
        <w:t>dealing</w:t>
      </w:r>
      <w:r>
        <w:rPr>
          <w:sz w:val="22"/>
          <w:szCs w:val="22"/>
        </w:rPr>
        <w:t xml:space="preserve"> </w:t>
      </w:r>
      <w:r>
        <w:rPr>
          <w:w w:val="102"/>
          <w:sz w:val="22"/>
          <w:szCs w:val="22"/>
        </w:rPr>
        <w:t>with</w:t>
      </w:r>
      <w:r>
        <w:rPr>
          <w:sz w:val="22"/>
          <w:szCs w:val="22"/>
        </w:rPr>
        <w:t xml:space="preserve"> </w:t>
      </w:r>
      <w:r>
        <w:rPr>
          <w:w w:val="102"/>
          <w:sz w:val="22"/>
          <w:szCs w:val="22"/>
        </w:rPr>
        <w:t>ethics</w:t>
      </w:r>
      <w:r>
        <w:rPr>
          <w:sz w:val="22"/>
          <w:szCs w:val="22"/>
        </w:rPr>
        <w:t xml:space="preserve"> </w:t>
      </w:r>
      <w:r>
        <w:rPr>
          <w:w w:val="102"/>
          <w:sz w:val="22"/>
          <w:szCs w:val="22"/>
        </w:rPr>
        <w:t>or</w:t>
      </w:r>
      <w:r>
        <w:rPr>
          <w:sz w:val="22"/>
          <w:szCs w:val="22"/>
        </w:rPr>
        <w:t xml:space="preserve"> </w:t>
      </w:r>
      <w:r>
        <w:rPr>
          <w:w w:val="102"/>
          <w:sz w:val="22"/>
          <w:szCs w:val="22"/>
        </w:rPr>
        <w:t>professionalism.</w:t>
      </w:r>
    </w:p>
    <w:p w14:paraId="3377255A" w14:textId="77777777" w:rsidR="00116423" w:rsidRDefault="00116423">
      <w:pPr>
        <w:spacing w:before="10" w:line="240" w:lineRule="exact"/>
        <w:rPr>
          <w:sz w:val="24"/>
          <w:szCs w:val="24"/>
        </w:rPr>
      </w:pPr>
    </w:p>
    <w:p w14:paraId="7CE0B2ED" w14:textId="77777777" w:rsidR="00116423" w:rsidRDefault="00D9642A">
      <w:pPr>
        <w:spacing w:line="250" w:lineRule="auto"/>
        <w:ind w:left="112" w:right="187"/>
        <w:rPr>
          <w:sz w:val="22"/>
          <w:szCs w:val="22"/>
        </w:rPr>
      </w:pPr>
      <w:r>
        <w:rPr>
          <w:b/>
          <w:w w:val="102"/>
          <w:sz w:val="22"/>
          <w:szCs w:val="22"/>
        </w:rPr>
        <w:t>Extemporaneous</w:t>
      </w:r>
      <w:r>
        <w:rPr>
          <w:b/>
          <w:sz w:val="22"/>
          <w:szCs w:val="22"/>
        </w:rPr>
        <w:t xml:space="preserve"> </w:t>
      </w:r>
      <w:r>
        <w:rPr>
          <w:b/>
          <w:w w:val="102"/>
          <w:sz w:val="22"/>
          <w:szCs w:val="22"/>
        </w:rPr>
        <w:t>Speech</w:t>
      </w:r>
      <w:r>
        <w:rPr>
          <w:b/>
          <w:sz w:val="22"/>
          <w:szCs w:val="22"/>
        </w:rPr>
        <w:t xml:space="preserve"> </w:t>
      </w:r>
      <w:r>
        <w:rPr>
          <w:b/>
          <w:w w:val="102"/>
          <w:sz w:val="22"/>
          <w:szCs w:val="22"/>
        </w:rPr>
        <w:t>(S/ML)/Contemporary</w:t>
      </w:r>
      <w:r>
        <w:rPr>
          <w:b/>
          <w:sz w:val="22"/>
          <w:szCs w:val="22"/>
        </w:rPr>
        <w:t xml:space="preserve"> </w:t>
      </w:r>
      <w:r>
        <w:rPr>
          <w:b/>
          <w:w w:val="102"/>
          <w:sz w:val="22"/>
          <w:szCs w:val="22"/>
        </w:rPr>
        <w:t>Issues</w:t>
      </w:r>
      <w:r>
        <w:rPr>
          <w:b/>
          <w:sz w:val="22"/>
          <w:szCs w:val="22"/>
        </w:rPr>
        <w:t xml:space="preserve"> </w:t>
      </w:r>
      <w:r>
        <w:rPr>
          <w:b/>
          <w:w w:val="102"/>
          <w:sz w:val="22"/>
          <w:szCs w:val="22"/>
        </w:rPr>
        <w:t>(PS)</w:t>
      </w:r>
      <w:r>
        <w:rPr>
          <w:b/>
          <w:sz w:val="22"/>
          <w:szCs w:val="22"/>
        </w:rPr>
        <w:t xml:space="preserve"> </w:t>
      </w:r>
      <w:r>
        <w:rPr>
          <w:rFonts w:ascii="Courier New" w:eastAsia="Courier New" w:hAnsi="Courier New" w:cs="Courier New"/>
          <w:b/>
          <w:w w:val="102"/>
          <w:sz w:val="22"/>
          <w:szCs w:val="22"/>
        </w:rPr>
        <w:t>–</w:t>
      </w:r>
      <w:r>
        <w:rPr>
          <w:w w:val="102"/>
          <w:sz w:val="22"/>
          <w:szCs w:val="22"/>
        </w:rPr>
        <w:t>the</w:t>
      </w:r>
      <w:r>
        <w:rPr>
          <w:sz w:val="22"/>
          <w:szCs w:val="22"/>
        </w:rPr>
        <w:t xml:space="preserve"> </w:t>
      </w:r>
      <w:r>
        <w:rPr>
          <w:w w:val="102"/>
          <w:sz w:val="22"/>
          <w:szCs w:val="22"/>
        </w:rPr>
        <w:t>student</w:t>
      </w:r>
      <w:r>
        <w:rPr>
          <w:sz w:val="22"/>
          <w:szCs w:val="22"/>
        </w:rPr>
        <w:t xml:space="preserve"> </w:t>
      </w:r>
      <w:r>
        <w:rPr>
          <w:w w:val="102"/>
          <w:sz w:val="22"/>
          <w:szCs w:val="22"/>
        </w:rPr>
        <w:t>draws</w:t>
      </w:r>
      <w:r>
        <w:rPr>
          <w:sz w:val="22"/>
          <w:szCs w:val="22"/>
        </w:rPr>
        <w:t xml:space="preserve"> </w:t>
      </w:r>
      <w:r>
        <w:rPr>
          <w:w w:val="102"/>
          <w:sz w:val="22"/>
          <w:szCs w:val="22"/>
        </w:rPr>
        <w:t>two</w:t>
      </w:r>
      <w:r>
        <w:rPr>
          <w:sz w:val="22"/>
          <w:szCs w:val="22"/>
        </w:rPr>
        <w:t xml:space="preserve"> </w:t>
      </w:r>
      <w:r>
        <w:rPr>
          <w:w w:val="102"/>
          <w:sz w:val="22"/>
          <w:szCs w:val="22"/>
        </w:rPr>
        <w:t>different</w:t>
      </w:r>
      <w:r>
        <w:rPr>
          <w:sz w:val="22"/>
          <w:szCs w:val="22"/>
        </w:rPr>
        <w:t xml:space="preserve"> </w:t>
      </w:r>
      <w:r>
        <w:rPr>
          <w:w w:val="102"/>
          <w:sz w:val="22"/>
          <w:szCs w:val="22"/>
        </w:rPr>
        <w:t>business</w:t>
      </w:r>
      <w:r>
        <w:rPr>
          <w:sz w:val="22"/>
          <w:szCs w:val="22"/>
        </w:rPr>
        <w:t xml:space="preserve"> </w:t>
      </w:r>
      <w:r>
        <w:rPr>
          <w:w w:val="102"/>
          <w:sz w:val="22"/>
          <w:szCs w:val="22"/>
        </w:rPr>
        <w:t>topics</w:t>
      </w:r>
      <w:r>
        <w:rPr>
          <w:sz w:val="22"/>
          <w:szCs w:val="22"/>
        </w:rPr>
        <w:t xml:space="preserve"> </w:t>
      </w:r>
      <w:r>
        <w:rPr>
          <w:w w:val="102"/>
          <w:sz w:val="22"/>
          <w:szCs w:val="22"/>
        </w:rPr>
        <w:t>at random,</w:t>
      </w:r>
      <w:r>
        <w:rPr>
          <w:sz w:val="22"/>
          <w:szCs w:val="22"/>
        </w:rPr>
        <w:t xml:space="preserve"> </w:t>
      </w:r>
      <w:r>
        <w:rPr>
          <w:w w:val="102"/>
          <w:sz w:val="22"/>
          <w:szCs w:val="22"/>
        </w:rPr>
        <w:t>selects</w:t>
      </w:r>
      <w:r>
        <w:rPr>
          <w:sz w:val="22"/>
          <w:szCs w:val="22"/>
        </w:rPr>
        <w:t xml:space="preserve"> </w:t>
      </w:r>
      <w:r>
        <w:rPr>
          <w:w w:val="102"/>
          <w:sz w:val="22"/>
          <w:szCs w:val="22"/>
        </w:rPr>
        <w:t>one,</w:t>
      </w:r>
      <w:r>
        <w:rPr>
          <w:sz w:val="22"/>
          <w:szCs w:val="22"/>
        </w:rPr>
        <w:t xml:space="preserve"> </w:t>
      </w:r>
      <w:r>
        <w:rPr>
          <w:w w:val="102"/>
          <w:sz w:val="22"/>
          <w:szCs w:val="22"/>
        </w:rPr>
        <w:t>and,</w:t>
      </w:r>
      <w:r>
        <w:rPr>
          <w:sz w:val="22"/>
          <w:szCs w:val="22"/>
        </w:rPr>
        <w:t xml:space="preserve"> </w:t>
      </w:r>
      <w:r>
        <w:rPr>
          <w:w w:val="102"/>
          <w:sz w:val="22"/>
          <w:szCs w:val="22"/>
        </w:rPr>
        <w:t>following</w:t>
      </w:r>
      <w:r>
        <w:rPr>
          <w:sz w:val="22"/>
          <w:szCs w:val="22"/>
        </w:rPr>
        <w:t xml:space="preserve"> </w:t>
      </w:r>
      <w:r>
        <w:rPr>
          <w:w w:val="102"/>
          <w:sz w:val="22"/>
          <w:szCs w:val="22"/>
        </w:rPr>
        <w:t>ten</w:t>
      </w:r>
      <w:r>
        <w:rPr>
          <w:sz w:val="22"/>
          <w:szCs w:val="22"/>
        </w:rPr>
        <w:t xml:space="preserve"> </w:t>
      </w:r>
      <w:r>
        <w:rPr>
          <w:w w:val="102"/>
          <w:sz w:val="22"/>
          <w:szCs w:val="22"/>
        </w:rPr>
        <w:t>minutes</w:t>
      </w:r>
      <w:r>
        <w:rPr>
          <w:sz w:val="22"/>
          <w:szCs w:val="22"/>
        </w:rPr>
        <w:t xml:space="preserve"> </w:t>
      </w:r>
      <w:r>
        <w:rPr>
          <w:w w:val="102"/>
          <w:sz w:val="22"/>
          <w:szCs w:val="22"/>
        </w:rPr>
        <w:t>of</w:t>
      </w:r>
      <w:r>
        <w:rPr>
          <w:sz w:val="22"/>
          <w:szCs w:val="22"/>
        </w:rPr>
        <w:t xml:space="preserve"> </w:t>
      </w:r>
      <w:r>
        <w:rPr>
          <w:w w:val="102"/>
          <w:sz w:val="22"/>
          <w:szCs w:val="22"/>
        </w:rPr>
        <w:t>preparation,</w:t>
      </w:r>
      <w:r>
        <w:rPr>
          <w:sz w:val="22"/>
          <w:szCs w:val="22"/>
        </w:rPr>
        <w:t xml:space="preserve"> </w:t>
      </w:r>
      <w:r>
        <w:rPr>
          <w:w w:val="102"/>
          <w:sz w:val="22"/>
          <w:szCs w:val="22"/>
        </w:rPr>
        <w:t>offers</w:t>
      </w:r>
      <w:r>
        <w:rPr>
          <w:sz w:val="22"/>
          <w:szCs w:val="22"/>
        </w:rPr>
        <w:t xml:space="preserve"> </w:t>
      </w:r>
      <w:r>
        <w:rPr>
          <w:w w:val="102"/>
          <w:sz w:val="22"/>
          <w:szCs w:val="22"/>
        </w:rPr>
        <w:t>an</w:t>
      </w:r>
      <w:r>
        <w:rPr>
          <w:sz w:val="22"/>
          <w:szCs w:val="22"/>
        </w:rPr>
        <w:t xml:space="preserve"> </w:t>
      </w:r>
      <w:r>
        <w:rPr>
          <w:w w:val="102"/>
          <w:sz w:val="22"/>
          <w:szCs w:val="22"/>
        </w:rPr>
        <w:t>extemporaneous</w:t>
      </w:r>
      <w:r>
        <w:rPr>
          <w:sz w:val="22"/>
          <w:szCs w:val="22"/>
        </w:rPr>
        <w:t xml:space="preserve"> </w:t>
      </w:r>
      <w:r>
        <w:rPr>
          <w:w w:val="102"/>
          <w:sz w:val="22"/>
          <w:szCs w:val="22"/>
        </w:rPr>
        <w:t>speech</w:t>
      </w:r>
      <w:r>
        <w:rPr>
          <w:sz w:val="22"/>
          <w:szCs w:val="22"/>
        </w:rPr>
        <w:t xml:space="preserve"> </w:t>
      </w:r>
      <w:r>
        <w:rPr>
          <w:w w:val="102"/>
          <w:sz w:val="22"/>
          <w:szCs w:val="22"/>
        </w:rPr>
        <w:t>before</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 judges.</w:t>
      </w:r>
    </w:p>
    <w:p w14:paraId="533D2801" w14:textId="77777777" w:rsidR="00116423" w:rsidRDefault="00116423">
      <w:pPr>
        <w:spacing w:before="17" w:line="240" w:lineRule="exact"/>
        <w:rPr>
          <w:sz w:val="24"/>
          <w:szCs w:val="24"/>
        </w:rPr>
      </w:pPr>
    </w:p>
    <w:p w14:paraId="6C349C95" w14:textId="77777777" w:rsidR="00116423" w:rsidRDefault="00D9642A">
      <w:pPr>
        <w:spacing w:line="250" w:lineRule="auto"/>
        <w:ind w:left="112" w:right="378"/>
        <w:rPr>
          <w:sz w:val="22"/>
          <w:szCs w:val="22"/>
        </w:rPr>
      </w:pPr>
      <w:r>
        <w:rPr>
          <w:b/>
          <w:w w:val="102"/>
          <w:sz w:val="22"/>
          <w:szCs w:val="22"/>
        </w:rPr>
        <w:t>Financial</w:t>
      </w:r>
      <w:r>
        <w:rPr>
          <w:b/>
          <w:sz w:val="22"/>
          <w:szCs w:val="22"/>
        </w:rPr>
        <w:t xml:space="preserve"> </w:t>
      </w:r>
      <w:r>
        <w:rPr>
          <w:b/>
          <w:w w:val="102"/>
          <w:sz w:val="22"/>
          <w:szCs w:val="22"/>
        </w:rPr>
        <w:t>Analyst</w:t>
      </w:r>
      <w:r>
        <w:rPr>
          <w:b/>
          <w:sz w:val="22"/>
          <w:szCs w:val="22"/>
        </w:rPr>
        <w:t xml:space="preserve"> </w:t>
      </w:r>
      <w:r>
        <w:rPr>
          <w:b/>
          <w:w w:val="102"/>
          <w:sz w:val="22"/>
          <w:szCs w:val="22"/>
        </w:rPr>
        <w:t>Team</w:t>
      </w:r>
      <w:r>
        <w:rPr>
          <w:b/>
          <w:sz w:val="22"/>
          <w:szCs w:val="22"/>
        </w:rPr>
        <w:t xml:space="preserve"> </w:t>
      </w:r>
      <w:r>
        <w:rPr>
          <w:rFonts w:ascii="Courier New" w:eastAsia="Courier New" w:hAnsi="Courier New" w:cs="Courier New"/>
          <w:b/>
          <w:w w:val="102"/>
          <w:sz w:val="22"/>
          <w:szCs w:val="22"/>
        </w:rPr>
        <w:t>–</w:t>
      </w:r>
      <w:r>
        <w:rPr>
          <w:w w:val="102"/>
          <w:sz w:val="22"/>
          <w:szCs w:val="22"/>
        </w:rPr>
        <w:t>Teams</w:t>
      </w:r>
      <w:r>
        <w:rPr>
          <w:sz w:val="22"/>
          <w:szCs w:val="22"/>
        </w:rPr>
        <w:t xml:space="preserve"> </w:t>
      </w:r>
      <w:r>
        <w:rPr>
          <w:w w:val="102"/>
          <w:sz w:val="22"/>
          <w:szCs w:val="22"/>
        </w:rPr>
        <w:t>make</w:t>
      </w:r>
      <w:r>
        <w:rPr>
          <w:sz w:val="22"/>
          <w:szCs w:val="22"/>
        </w:rPr>
        <w:t xml:space="preserve"> </w:t>
      </w:r>
      <w:r>
        <w:rPr>
          <w:w w:val="102"/>
          <w:sz w:val="22"/>
          <w:szCs w:val="22"/>
        </w:rPr>
        <w:t>decisions</w:t>
      </w:r>
      <w:r>
        <w:rPr>
          <w:sz w:val="22"/>
          <w:szCs w:val="22"/>
        </w:rPr>
        <w:t xml:space="preserve"> </w:t>
      </w:r>
      <w:r>
        <w:rPr>
          <w:w w:val="102"/>
          <w:sz w:val="22"/>
          <w:szCs w:val="22"/>
        </w:rPr>
        <w:t>and</w:t>
      </w:r>
      <w:r>
        <w:rPr>
          <w:sz w:val="22"/>
          <w:szCs w:val="22"/>
        </w:rPr>
        <w:t xml:space="preserve"> </w:t>
      </w:r>
      <w:r>
        <w:rPr>
          <w:w w:val="102"/>
          <w:sz w:val="22"/>
          <w:szCs w:val="22"/>
        </w:rPr>
        <w:t>recommendations</w:t>
      </w:r>
      <w:r>
        <w:rPr>
          <w:sz w:val="22"/>
          <w:szCs w:val="22"/>
        </w:rPr>
        <w:t xml:space="preserve"> </w:t>
      </w:r>
      <w:r>
        <w:rPr>
          <w:w w:val="102"/>
          <w:sz w:val="22"/>
          <w:szCs w:val="22"/>
        </w:rPr>
        <w:t>using</w:t>
      </w:r>
      <w:r>
        <w:rPr>
          <w:sz w:val="22"/>
          <w:szCs w:val="22"/>
        </w:rPr>
        <w:t xml:space="preserve"> </w:t>
      </w:r>
      <w:r>
        <w:rPr>
          <w:w w:val="102"/>
          <w:sz w:val="22"/>
          <w:szCs w:val="22"/>
        </w:rPr>
        <w:t>financial</w:t>
      </w:r>
      <w:r>
        <w:rPr>
          <w:sz w:val="22"/>
          <w:szCs w:val="22"/>
        </w:rPr>
        <w:t xml:space="preserve"> </w:t>
      </w:r>
      <w:r>
        <w:rPr>
          <w:w w:val="102"/>
          <w:sz w:val="22"/>
          <w:szCs w:val="22"/>
        </w:rPr>
        <w:t>reports</w:t>
      </w:r>
      <w:r>
        <w:rPr>
          <w:sz w:val="22"/>
          <w:szCs w:val="22"/>
        </w:rPr>
        <w:t xml:space="preserve"> </w:t>
      </w:r>
      <w:r>
        <w:rPr>
          <w:w w:val="102"/>
          <w:sz w:val="22"/>
          <w:szCs w:val="22"/>
        </w:rPr>
        <w:t>and</w:t>
      </w:r>
      <w:r>
        <w:rPr>
          <w:sz w:val="22"/>
          <w:szCs w:val="22"/>
        </w:rPr>
        <w:t xml:space="preserve"> </w:t>
      </w:r>
      <w:r>
        <w:rPr>
          <w:w w:val="102"/>
          <w:sz w:val="22"/>
          <w:szCs w:val="22"/>
        </w:rPr>
        <w:t>prepare reports.</w:t>
      </w:r>
      <w:r>
        <w:rPr>
          <w:sz w:val="22"/>
          <w:szCs w:val="22"/>
        </w:rPr>
        <w:t xml:space="preserve">  </w:t>
      </w:r>
      <w:r>
        <w:rPr>
          <w:w w:val="102"/>
          <w:sz w:val="22"/>
          <w:szCs w:val="22"/>
        </w:rPr>
        <w:t>Teams</w:t>
      </w:r>
      <w:r>
        <w:rPr>
          <w:sz w:val="22"/>
          <w:szCs w:val="22"/>
        </w:rPr>
        <w:t xml:space="preserve"> </w:t>
      </w:r>
      <w:r>
        <w:rPr>
          <w:w w:val="102"/>
          <w:sz w:val="22"/>
          <w:szCs w:val="22"/>
        </w:rPr>
        <w:t>may</w:t>
      </w:r>
      <w:r>
        <w:rPr>
          <w:sz w:val="22"/>
          <w:szCs w:val="22"/>
        </w:rPr>
        <w:t xml:space="preserve"> </w:t>
      </w:r>
      <w:r>
        <w:rPr>
          <w:w w:val="102"/>
          <w:sz w:val="22"/>
          <w:szCs w:val="22"/>
        </w:rPr>
        <w:t>determine</w:t>
      </w:r>
      <w:r>
        <w:rPr>
          <w:sz w:val="22"/>
          <w:szCs w:val="22"/>
        </w:rPr>
        <w:t xml:space="preserve"> </w:t>
      </w:r>
      <w:r>
        <w:rPr>
          <w:w w:val="102"/>
          <w:sz w:val="22"/>
          <w:szCs w:val="22"/>
        </w:rPr>
        <w:t>trends,</w:t>
      </w:r>
      <w:r>
        <w:rPr>
          <w:sz w:val="22"/>
          <w:szCs w:val="22"/>
        </w:rPr>
        <w:t xml:space="preserve"> </w:t>
      </w:r>
      <w:r>
        <w:rPr>
          <w:w w:val="102"/>
          <w:sz w:val="22"/>
          <w:szCs w:val="22"/>
        </w:rPr>
        <w:t>or</w:t>
      </w:r>
      <w:r>
        <w:rPr>
          <w:sz w:val="22"/>
          <w:szCs w:val="22"/>
        </w:rPr>
        <w:t xml:space="preserve"> </w:t>
      </w:r>
      <w:r>
        <w:rPr>
          <w:w w:val="102"/>
          <w:sz w:val="22"/>
          <w:szCs w:val="22"/>
        </w:rPr>
        <w:t>make</w:t>
      </w:r>
      <w:r>
        <w:rPr>
          <w:sz w:val="22"/>
          <w:szCs w:val="22"/>
        </w:rPr>
        <w:t xml:space="preserve"> </w:t>
      </w:r>
      <w:r>
        <w:rPr>
          <w:w w:val="102"/>
          <w:sz w:val="22"/>
          <w:szCs w:val="22"/>
        </w:rPr>
        <w:t>projections,</w:t>
      </w:r>
      <w:r>
        <w:rPr>
          <w:sz w:val="22"/>
          <w:szCs w:val="22"/>
        </w:rPr>
        <w:t xml:space="preserve"> </w:t>
      </w:r>
      <w:r>
        <w:rPr>
          <w:w w:val="102"/>
          <w:sz w:val="22"/>
          <w:szCs w:val="22"/>
        </w:rPr>
        <w:t>or</w:t>
      </w:r>
      <w:r>
        <w:rPr>
          <w:sz w:val="22"/>
          <w:szCs w:val="22"/>
        </w:rPr>
        <w:t xml:space="preserve"> </w:t>
      </w:r>
      <w:r>
        <w:rPr>
          <w:w w:val="102"/>
          <w:sz w:val="22"/>
          <w:szCs w:val="22"/>
        </w:rPr>
        <w:t>prepare</w:t>
      </w:r>
      <w:r>
        <w:rPr>
          <w:sz w:val="22"/>
          <w:szCs w:val="22"/>
        </w:rPr>
        <w:t xml:space="preserve"> </w:t>
      </w:r>
      <w:r>
        <w:rPr>
          <w:w w:val="102"/>
          <w:sz w:val="22"/>
          <w:szCs w:val="22"/>
        </w:rPr>
        <w:t>budgets</w:t>
      </w:r>
      <w:r>
        <w:rPr>
          <w:sz w:val="22"/>
          <w:szCs w:val="22"/>
        </w:rPr>
        <w:t xml:space="preserve"> </w:t>
      </w:r>
      <w:r>
        <w:rPr>
          <w:w w:val="102"/>
          <w:sz w:val="22"/>
          <w:szCs w:val="22"/>
        </w:rPr>
        <w:t>based</w:t>
      </w:r>
      <w:r>
        <w:rPr>
          <w:sz w:val="22"/>
          <w:szCs w:val="22"/>
        </w:rPr>
        <w:t xml:space="preserve"> </w:t>
      </w:r>
      <w:r>
        <w:rPr>
          <w:w w:val="102"/>
          <w:sz w:val="22"/>
          <w:szCs w:val="22"/>
        </w:rPr>
        <w:t>upon</w:t>
      </w:r>
      <w:r>
        <w:rPr>
          <w:sz w:val="22"/>
          <w:szCs w:val="22"/>
        </w:rPr>
        <w:t xml:space="preserve"> </w:t>
      </w:r>
      <w:r>
        <w:rPr>
          <w:w w:val="102"/>
          <w:sz w:val="22"/>
          <w:szCs w:val="22"/>
        </w:rPr>
        <w:t>a</w:t>
      </w:r>
      <w:r>
        <w:rPr>
          <w:sz w:val="22"/>
          <w:szCs w:val="22"/>
        </w:rPr>
        <w:t xml:space="preserve"> </w:t>
      </w:r>
      <w:r>
        <w:rPr>
          <w:w w:val="102"/>
          <w:sz w:val="22"/>
          <w:szCs w:val="22"/>
        </w:rPr>
        <w:t>case</w:t>
      </w:r>
      <w:r>
        <w:rPr>
          <w:sz w:val="22"/>
          <w:szCs w:val="22"/>
        </w:rPr>
        <w:t xml:space="preserve"> </w:t>
      </w:r>
      <w:r>
        <w:rPr>
          <w:w w:val="102"/>
          <w:sz w:val="22"/>
          <w:szCs w:val="22"/>
        </w:rPr>
        <w:t>study,</w:t>
      </w:r>
      <w:r>
        <w:rPr>
          <w:sz w:val="22"/>
          <w:szCs w:val="22"/>
        </w:rPr>
        <w:t xml:space="preserve"> </w:t>
      </w:r>
      <w:r>
        <w:rPr>
          <w:w w:val="102"/>
          <w:sz w:val="22"/>
          <w:szCs w:val="22"/>
        </w:rPr>
        <w:t>and</w:t>
      </w:r>
      <w:r>
        <w:rPr>
          <w:sz w:val="22"/>
          <w:szCs w:val="22"/>
        </w:rPr>
        <w:t xml:space="preserve"> </w:t>
      </w:r>
      <w:r>
        <w:rPr>
          <w:w w:val="102"/>
          <w:sz w:val="22"/>
          <w:szCs w:val="22"/>
        </w:rPr>
        <w:t>then will</w:t>
      </w:r>
      <w:r>
        <w:rPr>
          <w:sz w:val="22"/>
          <w:szCs w:val="22"/>
        </w:rPr>
        <w:t xml:space="preserve"> </w:t>
      </w:r>
      <w:r>
        <w:rPr>
          <w:w w:val="102"/>
          <w:sz w:val="22"/>
          <w:szCs w:val="22"/>
        </w:rPr>
        <w:t>present</w:t>
      </w:r>
      <w:r>
        <w:rPr>
          <w:sz w:val="22"/>
          <w:szCs w:val="22"/>
        </w:rPr>
        <w:t xml:space="preserve"> </w:t>
      </w:r>
      <w:r>
        <w:rPr>
          <w:w w:val="102"/>
          <w:sz w:val="22"/>
          <w:szCs w:val="22"/>
        </w:rPr>
        <w:t>findings</w:t>
      </w:r>
      <w:r>
        <w:rPr>
          <w:sz w:val="22"/>
          <w:szCs w:val="22"/>
        </w:rPr>
        <w:t xml:space="preserve"> </w:t>
      </w:r>
      <w:r>
        <w:rPr>
          <w:w w:val="102"/>
          <w:sz w:val="22"/>
          <w:szCs w:val="22"/>
        </w:rPr>
        <w:t>to</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p>
    <w:p w14:paraId="3967E163" w14:textId="77777777" w:rsidR="00116423" w:rsidRDefault="00116423">
      <w:pPr>
        <w:spacing w:before="12" w:line="240" w:lineRule="exact"/>
        <w:rPr>
          <w:sz w:val="24"/>
          <w:szCs w:val="24"/>
        </w:rPr>
      </w:pPr>
    </w:p>
    <w:p w14:paraId="613E641C" w14:textId="77777777" w:rsidR="00116423" w:rsidRDefault="00D9642A">
      <w:pPr>
        <w:spacing w:line="252" w:lineRule="auto"/>
        <w:ind w:left="112" w:right="265"/>
        <w:rPr>
          <w:sz w:val="22"/>
          <w:szCs w:val="22"/>
        </w:rPr>
      </w:pPr>
      <w:r>
        <w:rPr>
          <w:b/>
          <w:w w:val="102"/>
          <w:sz w:val="22"/>
          <w:szCs w:val="22"/>
        </w:rPr>
        <w:t>Global</w:t>
      </w:r>
      <w:r>
        <w:rPr>
          <w:b/>
          <w:sz w:val="22"/>
          <w:szCs w:val="22"/>
        </w:rPr>
        <w:t xml:space="preserve"> </w:t>
      </w:r>
      <w:r>
        <w:rPr>
          <w:b/>
          <w:w w:val="102"/>
          <w:sz w:val="22"/>
          <w:szCs w:val="22"/>
        </w:rPr>
        <w:t>Marketing</w:t>
      </w:r>
      <w:r>
        <w:rPr>
          <w:b/>
          <w:sz w:val="22"/>
          <w:szCs w:val="22"/>
        </w:rPr>
        <w:t xml:space="preserve"> </w:t>
      </w:r>
      <w:r>
        <w:rPr>
          <w:b/>
          <w:w w:val="102"/>
          <w:sz w:val="22"/>
          <w:szCs w:val="22"/>
        </w:rPr>
        <w:t>Team</w:t>
      </w:r>
      <w:r>
        <w:rPr>
          <w:b/>
          <w:sz w:val="22"/>
          <w:szCs w:val="22"/>
        </w:rPr>
        <w:t xml:space="preserve"> </w:t>
      </w:r>
      <w:r>
        <w:rPr>
          <w:b/>
          <w:w w:val="102"/>
          <w:sz w:val="22"/>
          <w:szCs w:val="22"/>
        </w:rPr>
        <w:t>(S)</w:t>
      </w:r>
      <w:r>
        <w:rPr>
          <w:b/>
          <w:sz w:val="22"/>
          <w:szCs w:val="22"/>
        </w:rPr>
        <w:t xml:space="preserve"> </w:t>
      </w:r>
      <w:r>
        <w:rPr>
          <w:w w:val="102"/>
          <w:sz w:val="22"/>
          <w:szCs w:val="22"/>
        </w:rPr>
        <w:t>–</w:t>
      </w:r>
      <w:r>
        <w:rPr>
          <w:sz w:val="22"/>
          <w:szCs w:val="22"/>
        </w:rPr>
        <w:t xml:space="preserve"> </w:t>
      </w:r>
      <w:r>
        <w:rPr>
          <w:w w:val="102"/>
          <w:sz w:val="22"/>
          <w:szCs w:val="22"/>
        </w:rPr>
        <w:t>the</w:t>
      </w:r>
      <w:r>
        <w:rPr>
          <w:sz w:val="22"/>
          <w:szCs w:val="22"/>
        </w:rPr>
        <w:t xml:space="preserve"> </w:t>
      </w:r>
      <w:r>
        <w:rPr>
          <w:w w:val="102"/>
          <w:sz w:val="22"/>
          <w:szCs w:val="22"/>
        </w:rPr>
        <w:t>team</w:t>
      </w:r>
      <w:r>
        <w:rPr>
          <w:sz w:val="22"/>
          <w:szCs w:val="22"/>
        </w:rPr>
        <w:t xml:space="preserve"> </w:t>
      </w:r>
      <w:r>
        <w:rPr>
          <w:w w:val="102"/>
          <w:sz w:val="22"/>
          <w:szCs w:val="22"/>
        </w:rPr>
        <w:t>develops</w:t>
      </w:r>
      <w:r>
        <w:rPr>
          <w:sz w:val="22"/>
          <w:szCs w:val="22"/>
        </w:rPr>
        <w:t xml:space="preserve"> </w:t>
      </w:r>
      <w:r>
        <w:rPr>
          <w:w w:val="102"/>
          <w:sz w:val="22"/>
          <w:szCs w:val="22"/>
        </w:rPr>
        <w:t>a</w:t>
      </w:r>
      <w:r>
        <w:rPr>
          <w:sz w:val="22"/>
          <w:szCs w:val="22"/>
        </w:rPr>
        <w:t xml:space="preserve"> </w:t>
      </w:r>
      <w:r>
        <w:rPr>
          <w:w w:val="102"/>
          <w:sz w:val="22"/>
          <w:szCs w:val="22"/>
        </w:rPr>
        <w:t>plan</w:t>
      </w:r>
      <w:r>
        <w:rPr>
          <w:sz w:val="22"/>
          <w:szCs w:val="22"/>
        </w:rPr>
        <w:t xml:space="preserve"> </w:t>
      </w:r>
      <w:r>
        <w:rPr>
          <w:w w:val="102"/>
          <w:sz w:val="22"/>
          <w:szCs w:val="22"/>
        </w:rPr>
        <w:t>that</w:t>
      </w:r>
      <w:r>
        <w:rPr>
          <w:sz w:val="22"/>
          <w:szCs w:val="22"/>
        </w:rPr>
        <w:t xml:space="preserve"> </w:t>
      </w:r>
      <w:r>
        <w:rPr>
          <w:w w:val="102"/>
          <w:sz w:val="22"/>
          <w:szCs w:val="22"/>
        </w:rPr>
        <w:t>details</w:t>
      </w:r>
      <w:r>
        <w:rPr>
          <w:sz w:val="22"/>
          <w:szCs w:val="22"/>
        </w:rPr>
        <w:t xml:space="preserve"> </w:t>
      </w:r>
      <w:r>
        <w:rPr>
          <w:w w:val="102"/>
          <w:sz w:val="22"/>
          <w:szCs w:val="22"/>
        </w:rPr>
        <w:t>pricing</w:t>
      </w:r>
      <w:r>
        <w:rPr>
          <w:sz w:val="22"/>
          <w:szCs w:val="22"/>
        </w:rPr>
        <w:t xml:space="preserve"> </w:t>
      </w:r>
      <w:r>
        <w:rPr>
          <w:w w:val="102"/>
          <w:sz w:val="22"/>
          <w:szCs w:val="22"/>
        </w:rPr>
        <w:t>strategies</w:t>
      </w:r>
      <w:r>
        <w:rPr>
          <w:sz w:val="22"/>
          <w:szCs w:val="22"/>
        </w:rPr>
        <w:t xml:space="preserve"> </w:t>
      </w:r>
      <w:r>
        <w:rPr>
          <w:w w:val="102"/>
          <w:sz w:val="22"/>
          <w:szCs w:val="22"/>
        </w:rPr>
        <w:t>and</w:t>
      </w:r>
      <w:r>
        <w:rPr>
          <w:sz w:val="22"/>
          <w:szCs w:val="22"/>
        </w:rPr>
        <w:t xml:space="preserve"> </w:t>
      </w:r>
      <w:r>
        <w:rPr>
          <w:w w:val="102"/>
          <w:sz w:val="22"/>
          <w:szCs w:val="22"/>
        </w:rPr>
        <w:t>promotional</w:t>
      </w:r>
      <w:r>
        <w:rPr>
          <w:sz w:val="22"/>
          <w:szCs w:val="22"/>
        </w:rPr>
        <w:t xml:space="preserve"> </w:t>
      </w:r>
      <w:r>
        <w:rPr>
          <w:w w:val="102"/>
          <w:sz w:val="22"/>
          <w:szCs w:val="22"/>
        </w:rPr>
        <w:t>plans</w:t>
      </w:r>
      <w:r>
        <w:rPr>
          <w:sz w:val="22"/>
          <w:szCs w:val="22"/>
        </w:rPr>
        <w:t xml:space="preserve"> </w:t>
      </w:r>
      <w:r>
        <w:rPr>
          <w:w w:val="102"/>
          <w:sz w:val="22"/>
          <w:szCs w:val="22"/>
        </w:rPr>
        <w:t>for</w:t>
      </w:r>
      <w:r>
        <w:rPr>
          <w:sz w:val="22"/>
          <w:szCs w:val="22"/>
        </w:rPr>
        <w:t xml:space="preserve"> </w:t>
      </w:r>
      <w:r>
        <w:rPr>
          <w:w w:val="102"/>
          <w:sz w:val="22"/>
          <w:szCs w:val="22"/>
        </w:rPr>
        <w:t>a business</w:t>
      </w:r>
      <w:r>
        <w:rPr>
          <w:sz w:val="22"/>
          <w:szCs w:val="22"/>
        </w:rPr>
        <w:t xml:space="preserve"> </w:t>
      </w:r>
      <w:r>
        <w:rPr>
          <w:w w:val="102"/>
          <w:sz w:val="22"/>
          <w:szCs w:val="22"/>
        </w:rPr>
        <w:t>and</w:t>
      </w:r>
      <w:r>
        <w:rPr>
          <w:sz w:val="22"/>
          <w:szCs w:val="22"/>
        </w:rPr>
        <w:t xml:space="preserve"> </w:t>
      </w:r>
      <w:r>
        <w:rPr>
          <w:w w:val="102"/>
          <w:sz w:val="22"/>
          <w:szCs w:val="22"/>
        </w:rPr>
        <w:t>presents</w:t>
      </w:r>
      <w:r>
        <w:rPr>
          <w:sz w:val="22"/>
          <w:szCs w:val="22"/>
        </w:rPr>
        <w:t xml:space="preserve"> </w:t>
      </w:r>
      <w:r>
        <w:rPr>
          <w:w w:val="102"/>
          <w:sz w:val="22"/>
          <w:szCs w:val="22"/>
        </w:rPr>
        <w:t>their</w:t>
      </w:r>
      <w:r>
        <w:rPr>
          <w:sz w:val="22"/>
          <w:szCs w:val="22"/>
        </w:rPr>
        <w:t xml:space="preserve"> </w:t>
      </w:r>
      <w:r>
        <w:rPr>
          <w:w w:val="102"/>
          <w:sz w:val="22"/>
          <w:szCs w:val="22"/>
        </w:rPr>
        <w:t>written</w:t>
      </w:r>
      <w:r>
        <w:rPr>
          <w:sz w:val="22"/>
          <w:szCs w:val="22"/>
        </w:rPr>
        <w:t xml:space="preserve"> </w:t>
      </w:r>
      <w:r>
        <w:rPr>
          <w:w w:val="102"/>
          <w:sz w:val="22"/>
          <w:szCs w:val="22"/>
        </w:rPr>
        <w:t>marketing</w:t>
      </w:r>
      <w:r>
        <w:rPr>
          <w:sz w:val="22"/>
          <w:szCs w:val="22"/>
        </w:rPr>
        <w:t xml:space="preserve"> </w:t>
      </w:r>
      <w:r>
        <w:rPr>
          <w:w w:val="102"/>
          <w:sz w:val="22"/>
          <w:szCs w:val="22"/>
        </w:rPr>
        <w:t>business</w:t>
      </w:r>
      <w:r>
        <w:rPr>
          <w:sz w:val="22"/>
          <w:szCs w:val="22"/>
        </w:rPr>
        <w:t xml:space="preserve"> </w:t>
      </w:r>
      <w:r>
        <w:rPr>
          <w:w w:val="102"/>
          <w:sz w:val="22"/>
          <w:szCs w:val="22"/>
        </w:rPr>
        <w:t>plan</w:t>
      </w:r>
      <w:r>
        <w:rPr>
          <w:sz w:val="22"/>
          <w:szCs w:val="22"/>
        </w:rPr>
        <w:t xml:space="preserve"> </w:t>
      </w:r>
      <w:r>
        <w:rPr>
          <w:w w:val="102"/>
          <w:sz w:val="22"/>
          <w:szCs w:val="22"/>
        </w:rPr>
        <w:t>to</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p>
    <w:p w14:paraId="31937B83" w14:textId="77777777" w:rsidR="00116423" w:rsidRDefault="00116423">
      <w:pPr>
        <w:spacing w:before="10" w:line="240" w:lineRule="exact"/>
        <w:rPr>
          <w:sz w:val="24"/>
          <w:szCs w:val="24"/>
        </w:rPr>
      </w:pPr>
    </w:p>
    <w:p w14:paraId="01F6154E" w14:textId="77777777" w:rsidR="00116423" w:rsidRDefault="00D9642A">
      <w:pPr>
        <w:spacing w:line="253" w:lineRule="auto"/>
        <w:ind w:left="112" w:right="212"/>
        <w:rPr>
          <w:sz w:val="22"/>
          <w:szCs w:val="22"/>
        </w:rPr>
      </w:pPr>
      <w:r>
        <w:rPr>
          <w:b/>
          <w:w w:val="102"/>
          <w:sz w:val="22"/>
          <w:szCs w:val="22"/>
        </w:rPr>
        <w:t>Graphic</w:t>
      </w:r>
      <w:r>
        <w:rPr>
          <w:b/>
          <w:sz w:val="22"/>
          <w:szCs w:val="22"/>
        </w:rPr>
        <w:t xml:space="preserve"> </w:t>
      </w:r>
      <w:r>
        <w:rPr>
          <w:b/>
          <w:w w:val="102"/>
          <w:sz w:val="22"/>
          <w:szCs w:val="22"/>
        </w:rPr>
        <w:t>Design</w:t>
      </w:r>
      <w:r>
        <w:rPr>
          <w:b/>
          <w:sz w:val="22"/>
          <w:szCs w:val="22"/>
        </w:rPr>
        <w:t xml:space="preserve"> </w:t>
      </w:r>
      <w:r>
        <w:rPr>
          <w:b/>
          <w:w w:val="102"/>
          <w:sz w:val="22"/>
          <w:szCs w:val="22"/>
        </w:rPr>
        <w:t>Promotion</w:t>
      </w:r>
      <w:r>
        <w:rPr>
          <w:b/>
          <w:sz w:val="22"/>
          <w:szCs w:val="22"/>
        </w:rPr>
        <w:t xml:space="preserve"> </w:t>
      </w:r>
      <w:r>
        <w:rPr>
          <w:b/>
          <w:w w:val="102"/>
          <w:sz w:val="22"/>
          <w:szCs w:val="22"/>
        </w:rPr>
        <w:t>(S/PS/ML)</w:t>
      </w:r>
      <w:r>
        <w:rPr>
          <w:b/>
          <w:sz w:val="22"/>
          <w:szCs w:val="22"/>
        </w:rPr>
        <w:t xml:space="preserve"> </w:t>
      </w:r>
      <w:r>
        <w:rPr>
          <w:rFonts w:ascii="Courier New" w:eastAsia="Courier New" w:hAnsi="Courier New" w:cs="Courier New"/>
          <w:b/>
          <w:w w:val="102"/>
          <w:sz w:val="22"/>
          <w:szCs w:val="22"/>
        </w:rPr>
        <w:t>–</w:t>
      </w:r>
      <w:r>
        <w:rPr>
          <w:b/>
          <w:w w:val="102"/>
          <w:sz w:val="22"/>
          <w:szCs w:val="22"/>
        </w:rPr>
        <w:t>t</w:t>
      </w:r>
      <w:r>
        <w:rPr>
          <w:w w:val="102"/>
          <w:sz w:val="22"/>
          <w:szCs w:val="22"/>
        </w:rPr>
        <w:t>he</w:t>
      </w:r>
      <w:r>
        <w:rPr>
          <w:sz w:val="22"/>
          <w:szCs w:val="22"/>
        </w:rPr>
        <w:t xml:space="preserve"> </w:t>
      </w:r>
      <w:r>
        <w:rPr>
          <w:w w:val="102"/>
          <w:sz w:val="22"/>
          <w:szCs w:val="22"/>
        </w:rPr>
        <w:t>student</w:t>
      </w:r>
      <w:r>
        <w:rPr>
          <w:sz w:val="22"/>
          <w:szCs w:val="22"/>
        </w:rPr>
        <w:t xml:space="preserve"> </w:t>
      </w:r>
      <w:r>
        <w:rPr>
          <w:w w:val="102"/>
          <w:sz w:val="22"/>
          <w:szCs w:val="22"/>
        </w:rPr>
        <w:t>creates</w:t>
      </w:r>
      <w:r>
        <w:rPr>
          <w:sz w:val="22"/>
          <w:szCs w:val="22"/>
        </w:rPr>
        <w:t xml:space="preserve"> </w:t>
      </w:r>
      <w:r>
        <w:rPr>
          <w:w w:val="102"/>
          <w:sz w:val="22"/>
          <w:szCs w:val="22"/>
        </w:rPr>
        <w:t>a</w:t>
      </w:r>
      <w:r>
        <w:rPr>
          <w:sz w:val="22"/>
          <w:szCs w:val="22"/>
        </w:rPr>
        <w:t xml:space="preserve"> </w:t>
      </w:r>
      <w:r>
        <w:rPr>
          <w:w w:val="102"/>
          <w:sz w:val="22"/>
          <w:szCs w:val="22"/>
        </w:rPr>
        <w:t>theme,</w:t>
      </w:r>
      <w:r>
        <w:rPr>
          <w:sz w:val="22"/>
          <w:szCs w:val="22"/>
        </w:rPr>
        <w:t xml:space="preserve"> </w:t>
      </w:r>
      <w:r>
        <w:rPr>
          <w:w w:val="102"/>
          <w:sz w:val="22"/>
          <w:szCs w:val="22"/>
        </w:rPr>
        <w:t>logo</w:t>
      </w:r>
      <w:r>
        <w:rPr>
          <w:sz w:val="22"/>
          <w:szCs w:val="22"/>
        </w:rPr>
        <w:t xml:space="preserve"> </w:t>
      </w:r>
      <w:r>
        <w:rPr>
          <w:w w:val="102"/>
          <w:sz w:val="22"/>
          <w:szCs w:val="22"/>
        </w:rPr>
        <w:t>and</w:t>
      </w:r>
      <w:r>
        <w:rPr>
          <w:sz w:val="22"/>
          <w:szCs w:val="22"/>
        </w:rPr>
        <w:t xml:space="preserve"> </w:t>
      </w:r>
      <w:r>
        <w:rPr>
          <w:w w:val="102"/>
          <w:sz w:val="22"/>
          <w:szCs w:val="22"/>
        </w:rPr>
        <w:t>promotional</w:t>
      </w:r>
      <w:r>
        <w:rPr>
          <w:sz w:val="22"/>
          <w:szCs w:val="22"/>
        </w:rPr>
        <w:t xml:space="preserve"> </w:t>
      </w:r>
      <w:r>
        <w:rPr>
          <w:w w:val="102"/>
          <w:sz w:val="22"/>
          <w:szCs w:val="22"/>
        </w:rPr>
        <w:t>flyer</w:t>
      </w:r>
      <w:r>
        <w:rPr>
          <w:sz w:val="22"/>
          <w:szCs w:val="22"/>
        </w:rPr>
        <w:t xml:space="preserve"> </w:t>
      </w:r>
      <w:r>
        <w:rPr>
          <w:w w:val="102"/>
          <w:sz w:val="22"/>
          <w:szCs w:val="22"/>
        </w:rPr>
        <w:t>that</w:t>
      </w:r>
      <w:r>
        <w:rPr>
          <w:sz w:val="22"/>
          <w:szCs w:val="22"/>
        </w:rPr>
        <w:t xml:space="preserve"> </w:t>
      </w:r>
      <w:r>
        <w:rPr>
          <w:w w:val="102"/>
          <w:sz w:val="22"/>
          <w:szCs w:val="22"/>
        </w:rPr>
        <w:t>promote</w:t>
      </w:r>
      <w:r>
        <w:rPr>
          <w:sz w:val="22"/>
          <w:szCs w:val="22"/>
        </w:rPr>
        <w:t xml:space="preserve"> </w:t>
      </w:r>
      <w:r>
        <w:rPr>
          <w:w w:val="102"/>
          <w:sz w:val="22"/>
          <w:szCs w:val="22"/>
        </w:rPr>
        <w:t>an upcoming</w:t>
      </w:r>
      <w:r>
        <w:rPr>
          <w:sz w:val="22"/>
          <w:szCs w:val="22"/>
        </w:rPr>
        <w:t xml:space="preserve"> </w:t>
      </w:r>
      <w:r>
        <w:rPr>
          <w:w w:val="102"/>
          <w:sz w:val="22"/>
          <w:szCs w:val="22"/>
        </w:rPr>
        <w:t>BPA</w:t>
      </w:r>
      <w:r>
        <w:rPr>
          <w:sz w:val="22"/>
          <w:szCs w:val="22"/>
        </w:rPr>
        <w:t xml:space="preserve"> </w:t>
      </w:r>
      <w:r>
        <w:rPr>
          <w:w w:val="102"/>
          <w:sz w:val="22"/>
          <w:szCs w:val="22"/>
        </w:rPr>
        <w:t>National</w:t>
      </w:r>
      <w:r>
        <w:rPr>
          <w:sz w:val="22"/>
          <w:szCs w:val="22"/>
        </w:rPr>
        <w:t xml:space="preserve"> </w:t>
      </w:r>
      <w:r>
        <w:rPr>
          <w:w w:val="102"/>
          <w:sz w:val="22"/>
          <w:szCs w:val="22"/>
        </w:rPr>
        <w:t>Leadership</w:t>
      </w:r>
      <w:r>
        <w:rPr>
          <w:sz w:val="22"/>
          <w:szCs w:val="22"/>
        </w:rPr>
        <w:t xml:space="preserve"> </w:t>
      </w:r>
      <w:r>
        <w:rPr>
          <w:w w:val="102"/>
          <w:sz w:val="22"/>
          <w:szCs w:val="22"/>
        </w:rPr>
        <w:t>Conference</w:t>
      </w:r>
      <w:r>
        <w:rPr>
          <w:sz w:val="22"/>
          <w:szCs w:val="22"/>
        </w:rPr>
        <w:t xml:space="preserve"> </w:t>
      </w:r>
      <w:r>
        <w:rPr>
          <w:w w:val="102"/>
          <w:sz w:val="22"/>
          <w:szCs w:val="22"/>
        </w:rPr>
        <w:t>and,</w:t>
      </w:r>
      <w:r>
        <w:rPr>
          <w:sz w:val="22"/>
          <w:szCs w:val="22"/>
        </w:rPr>
        <w:t xml:space="preserve"> </w:t>
      </w:r>
      <w:r>
        <w:rPr>
          <w:w w:val="102"/>
          <w:sz w:val="22"/>
          <w:szCs w:val="22"/>
        </w:rPr>
        <w:t>through</w:t>
      </w:r>
      <w:r>
        <w:rPr>
          <w:sz w:val="22"/>
          <w:szCs w:val="22"/>
        </w:rPr>
        <w:t xml:space="preserve"> </w:t>
      </w:r>
      <w:r>
        <w:rPr>
          <w:w w:val="102"/>
          <w:sz w:val="22"/>
          <w:szCs w:val="22"/>
        </w:rPr>
        <w:t>a</w:t>
      </w:r>
      <w:r>
        <w:rPr>
          <w:sz w:val="22"/>
          <w:szCs w:val="22"/>
        </w:rPr>
        <w:t xml:space="preserve"> </w:t>
      </w:r>
      <w:r>
        <w:rPr>
          <w:w w:val="102"/>
          <w:sz w:val="22"/>
          <w:szCs w:val="22"/>
        </w:rPr>
        <w:t>question</w:t>
      </w:r>
      <w:r>
        <w:rPr>
          <w:sz w:val="22"/>
          <w:szCs w:val="22"/>
        </w:rPr>
        <w:t xml:space="preserve"> </w:t>
      </w:r>
      <w:r>
        <w:rPr>
          <w:w w:val="102"/>
          <w:sz w:val="22"/>
          <w:szCs w:val="22"/>
        </w:rPr>
        <w:t>and</w:t>
      </w:r>
      <w:r>
        <w:rPr>
          <w:sz w:val="22"/>
          <w:szCs w:val="22"/>
        </w:rPr>
        <w:t xml:space="preserve"> </w:t>
      </w:r>
      <w:r>
        <w:rPr>
          <w:w w:val="102"/>
          <w:sz w:val="22"/>
          <w:szCs w:val="22"/>
        </w:rPr>
        <w:t>answer</w:t>
      </w:r>
      <w:r>
        <w:rPr>
          <w:sz w:val="22"/>
          <w:szCs w:val="22"/>
        </w:rPr>
        <w:t xml:space="preserve"> </w:t>
      </w:r>
      <w:r>
        <w:rPr>
          <w:w w:val="102"/>
          <w:sz w:val="22"/>
          <w:szCs w:val="22"/>
        </w:rPr>
        <w:t>session,</w:t>
      </w:r>
      <w:r>
        <w:rPr>
          <w:sz w:val="22"/>
          <w:szCs w:val="22"/>
        </w:rPr>
        <w:t xml:space="preserve"> </w:t>
      </w:r>
      <w:r>
        <w:rPr>
          <w:w w:val="102"/>
          <w:sz w:val="22"/>
          <w:szCs w:val="22"/>
        </w:rPr>
        <w:t>informs</w:t>
      </w:r>
      <w:r>
        <w:rPr>
          <w:sz w:val="22"/>
          <w:szCs w:val="22"/>
        </w:rPr>
        <w:t xml:space="preserve"> </w:t>
      </w:r>
      <w:r>
        <w:rPr>
          <w:w w:val="102"/>
          <w:sz w:val="22"/>
          <w:szCs w:val="22"/>
        </w:rPr>
        <w:t>the</w:t>
      </w:r>
      <w:r>
        <w:rPr>
          <w:sz w:val="22"/>
          <w:szCs w:val="22"/>
        </w:rPr>
        <w:t xml:space="preserve"> </w:t>
      </w:r>
      <w:r>
        <w:rPr>
          <w:w w:val="102"/>
          <w:sz w:val="22"/>
          <w:szCs w:val="22"/>
        </w:rPr>
        <w:t>panel</w:t>
      </w:r>
      <w:r>
        <w:rPr>
          <w:sz w:val="22"/>
          <w:szCs w:val="22"/>
        </w:rPr>
        <w:t xml:space="preserve"> </w:t>
      </w:r>
      <w:r>
        <w:rPr>
          <w:w w:val="102"/>
          <w:sz w:val="22"/>
          <w:szCs w:val="22"/>
        </w:rPr>
        <w:t>of judges</w:t>
      </w:r>
      <w:r>
        <w:rPr>
          <w:sz w:val="22"/>
          <w:szCs w:val="22"/>
        </w:rPr>
        <w:t xml:space="preserve"> </w:t>
      </w:r>
      <w:r>
        <w:rPr>
          <w:w w:val="102"/>
          <w:sz w:val="22"/>
          <w:szCs w:val="22"/>
        </w:rPr>
        <w:t>how</w:t>
      </w:r>
      <w:r>
        <w:rPr>
          <w:sz w:val="22"/>
          <w:szCs w:val="22"/>
        </w:rPr>
        <w:t xml:space="preserve"> </w:t>
      </w:r>
      <w:r>
        <w:rPr>
          <w:w w:val="102"/>
          <w:sz w:val="22"/>
          <w:szCs w:val="22"/>
        </w:rPr>
        <w:t>he/she</w:t>
      </w:r>
      <w:r>
        <w:rPr>
          <w:sz w:val="22"/>
          <w:szCs w:val="22"/>
        </w:rPr>
        <w:t xml:space="preserve"> </w:t>
      </w:r>
      <w:r>
        <w:rPr>
          <w:w w:val="102"/>
          <w:sz w:val="22"/>
          <w:szCs w:val="22"/>
        </w:rPr>
        <w:t>produced</w:t>
      </w:r>
      <w:r>
        <w:rPr>
          <w:sz w:val="22"/>
          <w:szCs w:val="22"/>
        </w:rPr>
        <w:t xml:space="preserve"> </w:t>
      </w:r>
      <w:r>
        <w:rPr>
          <w:w w:val="102"/>
          <w:sz w:val="22"/>
          <w:szCs w:val="22"/>
        </w:rPr>
        <w:t>the</w:t>
      </w:r>
      <w:r>
        <w:rPr>
          <w:sz w:val="22"/>
          <w:szCs w:val="22"/>
        </w:rPr>
        <w:t xml:space="preserve"> </w:t>
      </w:r>
      <w:r>
        <w:rPr>
          <w:w w:val="102"/>
          <w:sz w:val="22"/>
          <w:szCs w:val="22"/>
        </w:rPr>
        <w:t>final</w:t>
      </w:r>
      <w:r>
        <w:rPr>
          <w:sz w:val="22"/>
          <w:szCs w:val="22"/>
        </w:rPr>
        <w:t xml:space="preserve"> </w:t>
      </w:r>
      <w:r>
        <w:rPr>
          <w:w w:val="102"/>
          <w:sz w:val="22"/>
          <w:szCs w:val="22"/>
        </w:rPr>
        <w:t>product.</w:t>
      </w:r>
    </w:p>
    <w:p w14:paraId="589BF41A" w14:textId="77777777" w:rsidR="00116423" w:rsidRDefault="00116423">
      <w:pPr>
        <w:spacing w:before="10" w:line="240" w:lineRule="exact"/>
        <w:rPr>
          <w:sz w:val="24"/>
          <w:szCs w:val="24"/>
        </w:rPr>
      </w:pPr>
    </w:p>
    <w:p w14:paraId="71F06E13" w14:textId="77777777" w:rsidR="00116423" w:rsidRDefault="00D9642A">
      <w:pPr>
        <w:spacing w:line="253" w:lineRule="auto"/>
        <w:ind w:left="112" w:right="137"/>
        <w:rPr>
          <w:sz w:val="22"/>
          <w:szCs w:val="22"/>
        </w:rPr>
      </w:pPr>
      <w:r>
        <w:rPr>
          <w:b/>
          <w:w w:val="102"/>
          <w:sz w:val="22"/>
          <w:szCs w:val="22"/>
        </w:rPr>
        <w:t>Human</w:t>
      </w:r>
      <w:r>
        <w:rPr>
          <w:b/>
          <w:sz w:val="22"/>
          <w:szCs w:val="22"/>
        </w:rPr>
        <w:t xml:space="preserve"> </w:t>
      </w:r>
      <w:r>
        <w:rPr>
          <w:b/>
          <w:w w:val="102"/>
          <w:sz w:val="22"/>
          <w:szCs w:val="22"/>
        </w:rPr>
        <w:t>Resource</w:t>
      </w:r>
      <w:r>
        <w:rPr>
          <w:b/>
          <w:sz w:val="22"/>
          <w:szCs w:val="22"/>
        </w:rPr>
        <w:t xml:space="preserve"> </w:t>
      </w:r>
      <w:r>
        <w:rPr>
          <w:b/>
          <w:w w:val="102"/>
          <w:sz w:val="22"/>
          <w:szCs w:val="22"/>
        </w:rPr>
        <w:t>Management</w:t>
      </w:r>
      <w:r>
        <w:rPr>
          <w:b/>
          <w:sz w:val="22"/>
          <w:szCs w:val="22"/>
        </w:rPr>
        <w:t xml:space="preserve"> </w:t>
      </w:r>
      <w:r>
        <w:rPr>
          <w:b/>
          <w:w w:val="102"/>
          <w:sz w:val="22"/>
          <w:szCs w:val="22"/>
        </w:rPr>
        <w:t>(S/PS)</w:t>
      </w:r>
      <w:r>
        <w:rPr>
          <w:b/>
          <w:sz w:val="22"/>
          <w:szCs w:val="22"/>
        </w:rPr>
        <w:t xml:space="preserve"> </w:t>
      </w:r>
      <w:r>
        <w:rPr>
          <w:rFonts w:ascii="Courier New" w:eastAsia="Courier New" w:hAnsi="Courier New" w:cs="Courier New"/>
          <w:b/>
          <w:w w:val="102"/>
          <w:sz w:val="22"/>
          <w:szCs w:val="22"/>
        </w:rPr>
        <w:t>–</w:t>
      </w:r>
      <w:r>
        <w:rPr>
          <w:w w:val="102"/>
          <w:sz w:val="22"/>
          <w:szCs w:val="22"/>
        </w:rPr>
        <w:t>Students</w:t>
      </w:r>
      <w:r>
        <w:rPr>
          <w:sz w:val="22"/>
          <w:szCs w:val="22"/>
        </w:rPr>
        <w:t xml:space="preserve"> </w:t>
      </w:r>
      <w:r>
        <w:rPr>
          <w:w w:val="102"/>
          <w:sz w:val="22"/>
          <w:szCs w:val="22"/>
        </w:rPr>
        <w:t>are</w:t>
      </w:r>
      <w:r>
        <w:rPr>
          <w:sz w:val="22"/>
          <w:szCs w:val="22"/>
        </w:rPr>
        <w:t xml:space="preserve"> </w:t>
      </w:r>
      <w:r>
        <w:rPr>
          <w:w w:val="102"/>
          <w:sz w:val="22"/>
          <w:szCs w:val="22"/>
        </w:rPr>
        <w:t>assigned</w:t>
      </w:r>
      <w:r>
        <w:rPr>
          <w:sz w:val="22"/>
          <w:szCs w:val="22"/>
        </w:rPr>
        <w:t xml:space="preserve"> </w:t>
      </w:r>
      <w:r>
        <w:rPr>
          <w:w w:val="102"/>
          <w:sz w:val="22"/>
          <w:szCs w:val="22"/>
        </w:rPr>
        <w:t>a</w:t>
      </w:r>
      <w:r>
        <w:rPr>
          <w:sz w:val="22"/>
          <w:szCs w:val="22"/>
        </w:rPr>
        <w:t xml:space="preserve"> </w:t>
      </w:r>
      <w:r>
        <w:rPr>
          <w:w w:val="102"/>
          <w:sz w:val="22"/>
          <w:szCs w:val="22"/>
        </w:rPr>
        <w:t>case</w:t>
      </w:r>
      <w:r>
        <w:rPr>
          <w:sz w:val="22"/>
          <w:szCs w:val="22"/>
        </w:rPr>
        <w:t xml:space="preserve"> </w:t>
      </w:r>
      <w:r>
        <w:rPr>
          <w:w w:val="102"/>
          <w:sz w:val="22"/>
          <w:szCs w:val="22"/>
        </w:rPr>
        <w:t>study</w:t>
      </w:r>
      <w:r>
        <w:rPr>
          <w:sz w:val="22"/>
          <w:szCs w:val="22"/>
        </w:rPr>
        <w:t xml:space="preserve"> </w:t>
      </w:r>
      <w:r>
        <w:rPr>
          <w:w w:val="102"/>
          <w:sz w:val="22"/>
          <w:szCs w:val="22"/>
        </w:rPr>
        <w:t>and</w:t>
      </w:r>
      <w:r>
        <w:rPr>
          <w:sz w:val="22"/>
          <w:szCs w:val="22"/>
        </w:rPr>
        <w:t xml:space="preserve"> </w:t>
      </w:r>
      <w:r>
        <w:rPr>
          <w:w w:val="102"/>
          <w:sz w:val="22"/>
          <w:szCs w:val="22"/>
        </w:rPr>
        <w:t>use</w:t>
      </w:r>
      <w:r>
        <w:rPr>
          <w:sz w:val="22"/>
          <w:szCs w:val="22"/>
        </w:rPr>
        <w:t xml:space="preserve"> </w:t>
      </w:r>
      <w:r>
        <w:rPr>
          <w:w w:val="102"/>
          <w:sz w:val="22"/>
          <w:szCs w:val="22"/>
        </w:rPr>
        <w:t>a</w:t>
      </w:r>
      <w:r>
        <w:rPr>
          <w:sz w:val="22"/>
          <w:szCs w:val="22"/>
        </w:rPr>
        <w:t xml:space="preserve"> </w:t>
      </w:r>
      <w:r>
        <w:rPr>
          <w:w w:val="102"/>
          <w:sz w:val="22"/>
          <w:szCs w:val="22"/>
        </w:rPr>
        <w:t>Human</w:t>
      </w:r>
      <w:r>
        <w:rPr>
          <w:sz w:val="22"/>
          <w:szCs w:val="22"/>
        </w:rPr>
        <w:t xml:space="preserve"> </w:t>
      </w:r>
      <w:r>
        <w:rPr>
          <w:w w:val="102"/>
          <w:sz w:val="22"/>
          <w:szCs w:val="22"/>
        </w:rPr>
        <w:t>Resource</w:t>
      </w:r>
      <w:r>
        <w:rPr>
          <w:sz w:val="22"/>
          <w:szCs w:val="22"/>
        </w:rPr>
        <w:t xml:space="preserve"> </w:t>
      </w:r>
      <w:r>
        <w:rPr>
          <w:w w:val="102"/>
          <w:sz w:val="22"/>
          <w:szCs w:val="22"/>
        </w:rPr>
        <w:t>manual</w:t>
      </w:r>
      <w:r>
        <w:rPr>
          <w:sz w:val="22"/>
          <w:szCs w:val="22"/>
        </w:rPr>
        <w:t xml:space="preserve"> </w:t>
      </w:r>
      <w:r>
        <w:rPr>
          <w:w w:val="102"/>
          <w:sz w:val="22"/>
          <w:szCs w:val="22"/>
        </w:rPr>
        <w:t>to develop</w:t>
      </w:r>
      <w:r>
        <w:rPr>
          <w:sz w:val="22"/>
          <w:szCs w:val="22"/>
        </w:rPr>
        <w:t xml:space="preserve"> </w:t>
      </w:r>
      <w:r>
        <w:rPr>
          <w:w w:val="102"/>
          <w:sz w:val="22"/>
          <w:szCs w:val="22"/>
        </w:rPr>
        <w:t>a</w:t>
      </w:r>
      <w:r>
        <w:rPr>
          <w:sz w:val="22"/>
          <w:szCs w:val="22"/>
        </w:rPr>
        <w:t xml:space="preserve"> </w:t>
      </w:r>
      <w:r>
        <w:rPr>
          <w:w w:val="102"/>
          <w:sz w:val="22"/>
          <w:szCs w:val="22"/>
        </w:rPr>
        <w:t>solution</w:t>
      </w:r>
      <w:r>
        <w:rPr>
          <w:sz w:val="22"/>
          <w:szCs w:val="22"/>
        </w:rPr>
        <w:t xml:space="preserve"> </w:t>
      </w:r>
      <w:r>
        <w:rPr>
          <w:w w:val="102"/>
          <w:sz w:val="22"/>
          <w:szCs w:val="22"/>
        </w:rPr>
        <w:t>to</w:t>
      </w:r>
      <w:r>
        <w:rPr>
          <w:sz w:val="22"/>
          <w:szCs w:val="22"/>
        </w:rPr>
        <w:t xml:space="preserve"> </w:t>
      </w:r>
      <w:r>
        <w:rPr>
          <w:w w:val="102"/>
          <w:sz w:val="22"/>
          <w:szCs w:val="22"/>
        </w:rPr>
        <w:t>be</w:t>
      </w:r>
      <w:r>
        <w:rPr>
          <w:sz w:val="22"/>
          <w:szCs w:val="22"/>
        </w:rPr>
        <w:t xml:space="preserve"> </w:t>
      </w:r>
      <w:r>
        <w:rPr>
          <w:w w:val="102"/>
          <w:sz w:val="22"/>
          <w:szCs w:val="22"/>
        </w:rPr>
        <w:t>presented</w:t>
      </w:r>
      <w:r>
        <w:rPr>
          <w:sz w:val="22"/>
          <w:szCs w:val="22"/>
        </w:rPr>
        <w:t xml:space="preserve"> </w:t>
      </w:r>
      <w:r>
        <w:rPr>
          <w:w w:val="102"/>
          <w:sz w:val="22"/>
          <w:szCs w:val="22"/>
        </w:rPr>
        <w:t>to</w:t>
      </w:r>
      <w:r>
        <w:rPr>
          <w:sz w:val="22"/>
          <w:szCs w:val="22"/>
        </w:rPr>
        <w:t xml:space="preserve"> </w:t>
      </w:r>
      <w:r>
        <w:rPr>
          <w:w w:val="102"/>
          <w:sz w:val="22"/>
          <w:szCs w:val="22"/>
        </w:rPr>
        <w:t>judges.</w:t>
      </w:r>
      <w:r>
        <w:rPr>
          <w:sz w:val="22"/>
          <w:szCs w:val="22"/>
        </w:rPr>
        <w:t xml:space="preserve">  </w:t>
      </w:r>
      <w:r>
        <w:rPr>
          <w:w w:val="102"/>
          <w:sz w:val="22"/>
          <w:szCs w:val="22"/>
        </w:rPr>
        <w:t>The</w:t>
      </w:r>
      <w:r>
        <w:rPr>
          <w:sz w:val="22"/>
          <w:szCs w:val="22"/>
        </w:rPr>
        <w:t xml:space="preserve"> </w:t>
      </w:r>
      <w:r>
        <w:rPr>
          <w:w w:val="102"/>
          <w:sz w:val="22"/>
          <w:szCs w:val="22"/>
        </w:rPr>
        <w:t>judges</w:t>
      </w:r>
      <w:r>
        <w:rPr>
          <w:sz w:val="22"/>
          <w:szCs w:val="22"/>
        </w:rPr>
        <w:t xml:space="preserve"> </w:t>
      </w:r>
      <w:r>
        <w:rPr>
          <w:w w:val="102"/>
          <w:sz w:val="22"/>
          <w:szCs w:val="22"/>
        </w:rPr>
        <w:t>will</w:t>
      </w:r>
      <w:r>
        <w:rPr>
          <w:sz w:val="22"/>
          <w:szCs w:val="22"/>
        </w:rPr>
        <w:t xml:space="preserve"> </w:t>
      </w:r>
      <w:r>
        <w:rPr>
          <w:w w:val="102"/>
          <w:sz w:val="22"/>
          <w:szCs w:val="22"/>
        </w:rPr>
        <w:t>assess</w:t>
      </w:r>
      <w:r>
        <w:rPr>
          <w:sz w:val="22"/>
          <w:szCs w:val="22"/>
        </w:rPr>
        <w:t xml:space="preserve"> </w:t>
      </w:r>
      <w:r>
        <w:rPr>
          <w:w w:val="102"/>
          <w:sz w:val="22"/>
          <w:szCs w:val="22"/>
        </w:rPr>
        <w:t>the</w:t>
      </w:r>
      <w:r>
        <w:rPr>
          <w:sz w:val="22"/>
          <w:szCs w:val="22"/>
        </w:rPr>
        <w:t xml:space="preserve"> </w:t>
      </w:r>
      <w:r>
        <w:rPr>
          <w:w w:val="102"/>
          <w:sz w:val="22"/>
          <w:szCs w:val="22"/>
        </w:rPr>
        <w:t>student’s</w:t>
      </w:r>
      <w:r>
        <w:rPr>
          <w:sz w:val="22"/>
          <w:szCs w:val="22"/>
        </w:rPr>
        <w:t xml:space="preserve"> </w:t>
      </w:r>
      <w:r>
        <w:rPr>
          <w:w w:val="102"/>
          <w:sz w:val="22"/>
          <w:szCs w:val="22"/>
        </w:rPr>
        <w:t>interpretation</w:t>
      </w:r>
      <w:r>
        <w:rPr>
          <w:sz w:val="22"/>
          <w:szCs w:val="22"/>
        </w:rPr>
        <w:t xml:space="preserve"> </w:t>
      </w:r>
      <w:r>
        <w:rPr>
          <w:w w:val="102"/>
          <w:sz w:val="22"/>
          <w:szCs w:val="22"/>
        </w:rPr>
        <w:t>of</w:t>
      </w:r>
      <w:r>
        <w:rPr>
          <w:sz w:val="22"/>
          <w:szCs w:val="22"/>
        </w:rPr>
        <w:t xml:space="preserve"> </w:t>
      </w:r>
      <w:r>
        <w:rPr>
          <w:w w:val="102"/>
          <w:sz w:val="22"/>
          <w:szCs w:val="22"/>
        </w:rPr>
        <w:t>personnel</w:t>
      </w:r>
    </w:p>
    <w:p w14:paraId="2FBBBD93" w14:textId="77777777" w:rsidR="00116423" w:rsidRDefault="00D9642A">
      <w:pPr>
        <w:spacing w:line="220" w:lineRule="exact"/>
        <w:ind w:left="112"/>
        <w:rPr>
          <w:sz w:val="22"/>
          <w:szCs w:val="22"/>
        </w:rPr>
      </w:pPr>
      <w:r>
        <w:rPr>
          <w:w w:val="102"/>
          <w:sz w:val="22"/>
          <w:szCs w:val="22"/>
        </w:rPr>
        <w:t>policies</w:t>
      </w:r>
      <w:r>
        <w:rPr>
          <w:sz w:val="22"/>
          <w:szCs w:val="22"/>
        </w:rPr>
        <w:t xml:space="preserve"> </w:t>
      </w:r>
      <w:r>
        <w:rPr>
          <w:w w:val="102"/>
          <w:sz w:val="22"/>
          <w:szCs w:val="22"/>
        </w:rPr>
        <w:t>and</w:t>
      </w:r>
      <w:r>
        <w:rPr>
          <w:sz w:val="22"/>
          <w:szCs w:val="22"/>
        </w:rPr>
        <w:t xml:space="preserve"> </w:t>
      </w:r>
      <w:r>
        <w:rPr>
          <w:w w:val="102"/>
          <w:sz w:val="22"/>
          <w:szCs w:val="22"/>
        </w:rPr>
        <w:t>knowledge</w:t>
      </w:r>
      <w:r>
        <w:rPr>
          <w:sz w:val="22"/>
          <w:szCs w:val="22"/>
        </w:rPr>
        <w:t xml:space="preserve"> </w:t>
      </w:r>
      <w:r>
        <w:rPr>
          <w:w w:val="102"/>
          <w:sz w:val="22"/>
          <w:szCs w:val="22"/>
        </w:rPr>
        <w:t>of</w:t>
      </w:r>
      <w:r>
        <w:rPr>
          <w:sz w:val="22"/>
          <w:szCs w:val="22"/>
        </w:rPr>
        <w:t xml:space="preserve"> </w:t>
      </w:r>
      <w:r>
        <w:rPr>
          <w:w w:val="102"/>
          <w:sz w:val="22"/>
          <w:szCs w:val="22"/>
        </w:rPr>
        <w:t>human</w:t>
      </w:r>
      <w:r>
        <w:rPr>
          <w:sz w:val="22"/>
          <w:szCs w:val="22"/>
        </w:rPr>
        <w:t xml:space="preserve"> </w:t>
      </w:r>
      <w:r>
        <w:rPr>
          <w:w w:val="102"/>
          <w:sz w:val="22"/>
          <w:szCs w:val="22"/>
        </w:rPr>
        <w:t>resource</w:t>
      </w:r>
      <w:r>
        <w:rPr>
          <w:sz w:val="22"/>
          <w:szCs w:val="22"/>
        </w:rPr>
        <w:t xml:space="preserve"> </w:t>
      </w:r>
      <w:r>
        <w:rPr>
          <w:w w:val="102"/>
          <w:sz w:val="22"/>
          <w:szCs w:val="22"/>
        </w:rPr>
        <w:t>management.</w:t>
      </w:r>
    </w:p>
    <w:p w14:paraId="50646ED1" w14:textId="77777777" w:rsidR="00116423" w:rsidRDefault="00116423">
      <w:pPr>
        <w:spacing w:before="7" w:line="260" w:lineRule="exact"/>
        <w:rPr>
          <w:sz w:val="26"/>
          <w:szCs w:val="26"/>
        </w:rPr>
      </w:pPr>
    </w:p>
    <w:p w14:paraId="37FC2D88" w14:textId="77777777" w:rsidR="00116423" w:rsidRDefault="00D9642A">
      <w:pPr>
        <w:spacing w:line="251" w:lineRule="auto"/>
        <w:ind w:left="112" w:right="97"/>
        <w:rPr>
          <w:sz w:val="22"/>
          <w:szCs w:val="22"/>
        </w:rPr>
      </w:pPr>
      <w:r>
        <w:rPr>
          <w:b/>
          <w:w w:val="102"/>
          <w:sz w:val="22"/>
          <w:szCs w:val="22"/>
        </w:rPr>
        <w:t>Interview</w:t>
      </w:r>
      <w:r>
        <w:rPr>
          <w:b/>
          <w:sz w:val="22"/>
          <w:szCs w:val="22"/>
        </w:rPr>
        <w:t xml:space="preserve"> </w:t>
      </w:r>
      <w:r>
        <w:rPr>
          <w:b/>
          <w:w w:val="102"/>
          <w:sz w:val="22"/>
          <w:szCs w:val="22"/>
        </w:rPr>
        <w:t>Skills</w:t>
      </w:r>
      <w:r>
        <w:rPr>
          <w:b/>
          <w:sz w:val="22"/>
          <w:szCs w:val="22"/>
        </w:rPr>
        <w:t xml:space="preserve"> </w:t>
      </w:r>
      <w:r>
        <w:rPr>
          <w:b/>
          <w:w w:val="102"/>
          <w:sz w:val="22"/>
          <w:szCs w:val="22"/>
        </w:rPr>
        <w:t>&amp;</w:t>
      </w:r>
      <w:r>
        <w:rPr>
          <w:b/>
          <w:sz w:val="22"/>
          <w:szCs w:val="22"/>
        </w:rPr>
        <w:t xml:space="preserve"> </w:t>
      </w:r>
      <w:r>
        <w:rPr>
          <w:b/>
          <w:w w:val="102"/>
          <w:sz w:val="22"/>
          <w:szCs w:val="22"/>
        </w:rPr>
        <w:t>Advanced</w:t>
      </w:r>
      <w:r>
        <w:rPr>
          <w:b/>
          <w:sz w:val="22"/>
          <w:szCs w:val="22"/>
        </w:rPr>
        <w:t xml:space="preserve"> </w:t>
      </w:r>
      <w:r>
        <w:rPr>
          <w:b/>
          <w:w w:val="102"/>
          <w:sz w:val="22"/>
          <w:szCs w:val="22"/>
        </w:rPr>
        <w:t>Interview</w:t>
      </w:r>
      <w:r>
        <w:rPr>
          <w:b/>
          <w:sz w:val="22"/>
          <w:szCs w:val="22"/>
        </w:rPr>
        <w:t xml:space="preserve"> </w:t>
      </w:r>
      <w:r>
        <w:rPr>
          <w:b/>
          <w:w w:val="102"/>
          <w:sz w:val="22"/>
          <w:szCs w:val="22"/>
        </w:rPr>
        <w:t>Skills</w:t>
      </w:r>
      <w:r>
        <w:rPr>
          <w:b/>
          <w:sz w:val="22"/>
          <w:szCs w:val="22"/>
        </w:rPr>
        <w:t xml:space="preserve"> </w:t>
      </w:r>
      <w:r>
        <w:rPr>
          <w:b/>
          <w:w w:val="102"/>
          <w:sz w:val="22"/>
          <w:szCs w:val="22"/>
        </w:rPr>
        <w:t>(S/PS)</w:t>
      </w:r>
      <w:r>
        <w:rPr>
          <w:b/>
          <w:sz w:val="22"/>
          <w:szCs w:val="22"/>
        </w:rPr>
        <w:t xml:space="preserve"> </w:t>
      </w:r>
      <w:r>
        <w:rPr>
          <w:rFonts w:ascii="Courier New" w:eastAsia="Courier New" w:hAnsi="Courier New" w:cs="Courier New"/>
          <w:b/>
          <w:w w:val="102"/>
          <w:sz w:val="22"/>
          <w:szCs w:val="22"/>
        </w:rPr>
        <w:t>–</w:t>
      </w:r>
      <w:r>
        <w:rPr>
          <w:b/>
          <w:w w:val="102"/>
          <w:sz w:val="22"/>
          <w:szCs w:val="22"/>
        </w:rPr>
        <w:t>S</w:t>
      </w:r>
      <w:r>
        <w:rPr>
          <w:w w:val="102"/>
          <w:sz w:val="22"/>
          <w:szCs w:val="22"/>
        </w:rPr>
        <w:t>tudent</w:t>
      </w:r>
      <w:r>
        <w:rPr>
          <w:sz w:val="22"/>
          <w:szCs w:val="22"/>
        </w:rPr>
        <w:t xml:space="preserve"> </w:t>
      </w:r>
      <w:r>
        <w:rPr>
          <w:w w:val="102"/>
          <w:sz w:val="22"/>
          <w:szCs w:val="22"/>
        </w:rPr>
        <w:t>demonstrates</w:t>
      </w:r>
      <w:r>
        <w:rPr>
          <w:sz w:val="22"/>
          <w:szCs w:val="22"/>
        </w:rPr>
        <w:t xml:space="preserve"> </w:t>
      </w:r>
      <w:r>
        <w:rPr>
          <w:w w:val="102"/>
          <w:sz w:val="22"/>
          <w:szCs w:val="22"/>
        </w:rPr>
        <w:t>proficiency</w:t>
      </w:r>
      <w:r>
        <w:rPr>
          <w:sz w:val="22"/>
          <w:szCs w:val="22"/>
        </w:rPr>
        <w:t xml:space="preserve"> </w:t>
      </w:r>
      <w:r>
        <w:rPr>
          <w:w w:val="102"/>
          <w:sz w:val="22"/>
          <w:szCs w:val="22"/>
        </w:rPr>
        <w:t>in</w:t>
      </w:r>
      <w:r>
        <w:rPr>
          <w:sz w:val="22"/>
          <w:szCs w:val="22"/>
        </w:rPr>
        <w:t xml:space="preserve"> </w:t>
      </w:r>
      <w:r>
        <w:rPr>
          <w:w w:val="102"/>
          <w:sz w:val="22"/>
          <w:szCs w:val="22"/>
        </w:rPr>
        <w:t>job</w:t>
      </w:r>
      <w:r>
        <w:rPr>
          <w:sz w:val="22"/>
          <w:szCs w:val="22"/>
        </w:rPr>
        <w:t xml:space="preserve"> </w:t>
      </w:r>
      <w:r>
        <w:rPr>
          <w:w w:val="102"/>
          <w:sz w:val="22"/>
          <w:szCs w:val="22"/>
        </w:rPr>
        <w:t>search,</w:t>
      </w:r>
      <w:r>
        <w:rPr>
          <w:sz w:val="22"/>
          <w:szCs w:val="22"/>
        </w:rPr>
        <w:t xml:space="preserve"> </w:t>
      </w:r>
      <w:r>
        <w:rPr>
          <w:w w:val="102"/>
          <w:sz w:val="22"/>
          <w:szCs w:val="22"/>
        </w:rPr>
        <w:t>interview situations,</w:t>
      </w:r>
      <w:r>
        <w:rPr>
          <w:sz w:val="22"/>
          <w:szCs w:val="22"/>
        </w:rPr>
        <w:t xml:space="preserve"> </w:t>
      </w:r>
      <w:r>
        <w:rPr>
          <w:w w:val="102"/>
          <w:sz w:val="22"/>
          <w:szCs w:val="22"/>
        </w:rPr>
        <w:t>and</w:t>
      </w:r>
      <w:r>
        <w:rPr>
          <w:sz w:val="22"/>
          <w:szCs w:val="22"/>
        </w:rPr>
        <w:t xml:space="preserve"> </w:t>
      </w:r>
      <w:r>
        <w:rPr>
          <w:w w:val="102"/>
          <w:sz w:val="22"/>
          <w:szCs w:val="22"/>
        </w:rPr>
        <w:t>knowledge</w:t>
      </w:r>
      <w:r>
        <w:rPr>
          <w:sz w:val="22"/>
          <w:szCs w:val="22"/>
        </w:rPr>
        <w:t xml:space="preserve"> </w:t>
      </w:r>
      <w:r>
        <w:rPr>
          <w:w w:val="102"/>
          <w:sz w:val="22"/>
          <w:szCs w:val="22"/>
        </w:rPr>
        <w:t>of</w:t>
      </w:r>
      <w:r>
        <w:rPr>
          <w:sz w:val="22"/>
          <w:szCs w:val="22"/>
        </w:rPr>
        <w:t xml:space="preserve"> </w:t>
      </w:r>
      <w:r>
        <w:rPr>
          <w:w w:val="102"/>
          <w:sz w:val="22"/>
          <w:szCs w:val="22"/>
        </w:rPr>
        <w:t>job</w:t>
      </w:r>
      <w:r>
        <w:rPr>
          <w:sz w:val="22"/>
          <w:szCs w:val="22"/>
        </w:rPr>
        <w:t xml:space="preserve"> </w:t>
      </w:r>
      <w:r>
        <w:rPr>
          <w:w w:val="102"/>
          <w:sz w:val="22"/>
          <w:szCs w:val="22"/>
        </w:rPr>
        <w:t>retention.</w:t>
      </w:r>
      <w:r>
        <w:rPr>
          <w:sz w:val="22"/>
          <w:szCs w:val="22"/>
        </w:rPr>
        <w:t xml:space="preserve"> </w:t>
      </w:r>
      <w:r>
        <w:rPr>
          <w:w w:val="102"/>
          <w:sz w:val="22"/>
          <w:szCs w:val="22"/>
        </w:rPr>
        <w:t>Contestants</w:t>
      </w:r>
      <w:r>
        <w:rPr>
          <w:sz w:val="22"/>
          <w:szCs w:val="22"/>
        </w:rPr>
        <w:t xml:space="preserve"> </w:t>
      </w:r>
      <w:r>
        <w:rPr>
          <w:w w:val="102"/>
          <w:sz w:val="22"/>
          <w:szCs w:val="22"/>
        </w:rPr>
        <w:t>prepare</w:t>
      </w:r>
      <w:r>
        <w:rPr>
          <w:sz w:val="22"/>
          <w:szCs w:val="22"/>
        </w:rPr>
        <w:t xml:space="preserve"> </w:t>
      </w:r>
      <w:r>
        <w:rPr>
          <w:w w:val="102"/>
          <w:sz w:val="22"/>
          <w:szCs w:val="22"/>
        </w:rPr>
        <w:t>an</w:t>
      </w:r>
      <w:r>
        <w:rPr>
          <w:sz w:val="22"/>
          <w:szCs w:val="22"/>
        </w:rPr>
        <w:t xml:space="preserve"> </w:t>
      </w:r>
      <w:r>
        <w:rPr>
          <w:w w:val="102"/>
          <w:sz w:val="22"/>
          <w:szCs w:val="22"/>
        </w:rPr>
        <w:t>application</w:t>
      </w:r>
      <w:r>
        <w:rPr>
          <w:sz w:val="22"/>
          <w:szCs w:val="22"/>
        </w:rPr>
        <w:t xml:space="preserve"> </w:t>
      </w:r>
      <w:r>
        <w:rPr>
          <w:w w:val="102"/>
          <w:sz w:val="22"/>
          <w:szCs w:val="22"/>
        </w:rPr>
        <w:t>letter</w:t>
      </w:r>
      <w:r>
        <w:rPr>
          <w:sz w:val="22"/>
          <w:szCs w:val="22"/>
        </w:rPr>
        <w:t xml:space="preserve"> </w:t>
      </w:r>
      <w:r>
        <w:rPr>
          <w:w w:val="102"/>
          <w:sz w:val="22"/>
          <w:szCs w:val="22"/>
        </w:rPr>
        <w:t>and</w:t>
      </w:r>
      <w:r>
        <w:rPr>
          <w:sz w:val="22"/>
          <w:szCs w:val="22"/>
        </w:rPr>
        <w:t xml:space="preserve"> </w:t>
      </w:r>
      <w:r>
        <w:rPr>
          <w:w w:val="102"/>
          <w:sz w:val="22"/>
          <w:szCs w:val="22"/>
        </w:rPr>
        <w:t>résumé,</w:t>
      </w:r>
      <w:r>
        <w:rPr>
          <w:sz w:val="22"/>
          <w:szCs w:val="22"/>
        </w:rPr>
        <w:t xml:space="preserve"> </w:t>
      </w:r>
      <w:r>
        <w:rPr>
          <w:w w:val="102"/>
          <w:sz w:val="22"/>
          <w:szCs w:val="22"/>
        </w:rPr>
        <w:t>complete</w:t>
      </w:r>
      <w:r>
        <w:rPr>
          <w:sz w:val="22"/>
          <w:szCs w:val="22"/>
        </w:rPr>
        <w:t xml:space="preserve"> </w:t>
      </w:r>
      <w:r>
        <w:rPr>
          <w:w w:val="102"/>
          <w:sz w:val="22"/>
          <w:szCs w:val="22"/>
        </w:rPr>
        <w:t>an application</w:t>
      </w:r>
      <w:r>
        <w:rPr>
          <w:sz w:val="22"/>
          <w:szCs w:val="22"/>
        </w:rPr>
        <w:t xml:space="preserve"> </w:t>
      </w:r>
      <w:r>
        <w:rPr>
          <w:w w:val="102"/>
          <w:sz w:val="22"/>
          <w:szCs w:val="22"/>
        </w:rPr>
        <w:t>form,</w:t>
      </w:r>
      <w:r>
        <w:rPr>
          <w:sz w:val="22"/>
          <w:szCs w:val="22"/>
        </w:rPr>
        <w:t xml:space="preserve"> </w:t>
      </w:r>
      <w:r>
        <w:rPr>
          <w:w w:val="102"/>
          <w:sz w:val="22"/>
          <w:szCs w:val="22"/>
        </w:rPr>
        <w:t>greet</w:t>
      </w:r>
      <w:r>
        <w:rPr>
          <w:sz w:val="22"/>
          <w:szCs w:val="22"/>
        </w:rPr>
        <w:t xml:space="preserve"> </w:t>
      </w:r>
      <w:r>
        <w:rPr>
          <w:w w:val="102"/>
          <w:sz w:val="22"/>
          <w:szCs w:val="22"/>
        </w:rPr>
        <w:t>a</w:t>
      </w:r>
      <w:r>
        <w:rPr>
          <w:sz w:val="22"/>
          <w:szCs w:val="22"/>
        </w:rPr>
        <w:t xml:space="preserve"> </w:t>
      </w:r>
      <w:r>
        <w:rPr>
          <w:w w:val="102"/>
          <w:sz w:val="22"/>
          <w:szCs w:val="22"/>
        </w:rPr>
        <w:t>receptionist</w:t>
      </w:r>
      <w:r>
        <w:rPr>
          <w:sz w:val="22"/>
          <w:szCs w:val="22"/>
        </w:rPr>
        <w:t xml:space="preserve"> </w:t>
      </w:r>
      <w:r>
        <w:rPr>
          <w:w w:val="102"/>
          <w:sz w:val="22"/>
          <w:szCs w:val="22"/>
        </w:rPr>
        <w:t>(judge),</w:t>
      </w:r>
      <w:r>
        <w:rPr>
          <w:sz w:val="22"/>
          <w:szCs w:val="22"/>
        </w:rPr>
        <w:t xml:space="preserve"> </w:t>
      </w:r>
      <w:r>
        <w:rPr>
          <w:w w:val="102"/>
          <w:sz w:val="22"/>
          <w:szCs w:val="22"/>
        </w:rPr>
        <w:t>and</w:t>
      </w:r>
      <w:r>
        <w:rPr>
          <w:sz w:val="22"/>
          <w:szCs w:val="22"/>
        </w:rPr>
        <w:t xml:space="preserve"> </w:t>
      </w:r>
      <w:r>
        <w:rPr>
          <w:w w:val="102"/>
          <w:sz w:val="22"/>
          <w:szCs w:val="22"/>
        </w:rPr>
        <w:t>interview</w:t>
      </w:r>
      <w:r>
        <w:rPr>
          <w:sz w:val="22"/>
          <w:szCs w:val="22"/>
        </w:rPr>
        <w:t xml:space="preserve"> </w:t>
      </w:r>
      <w:r>
        <w:rPr>
          <w:w w:val="102"/>
          <w:sz w:val="22"/>
          <w:szCs w:val="22"/>
        </w:rPr>
        <w:t>for</w:t>
      </w:r>
      <w:r>
        <w:rPr>
          <w:sz w:val="22"/>
          <w:szCs w:val="22"/>
        </w:rPr>
        <w:t xml:space="preserve"> </w:t>
      </w:r>
      <w:r>
        <w:rPr>
          <w:w w:val="102"/>
          <w:sz w:val="22"/>
          <w:szCs w:val="22"/>
        </w:rPr>
        <w:t>a</w:t>
      </w:r>
      <w:r>
        <w:rPr>
          <w:sz w:val="22"/>
          <w:szCs w:val="22"/>
        </w:rPr>
        <w:t xml:space="preserve"> </w:t>
      </w:r>
      <w:r>
        <w:rPr>
          <w:w w:val="102"/>
          <w:sz w:val="22"/>
          <w:szCs w:val="22"/>
        </w:rPr>
        <w:t>position.</w:t>
      </w:r>
      <w:r>
        <w:rPr>
          <w:sz w:val="22"/>
          <w:szCs w:val="22"/>
        </w:rPr>
        <w:t xml:space="preserve"> </w:t>
      </w:r>
      <w:r>
        <w:rPr>
          <w:w w:val="102"/>
          <w:sz w:val="22"/>
          <w:szCs w:val="22"/>
        </w:rPr>
        <w:t>In</w:t>
      </w:r>
      <w:r>
        <w:rPr>
          <w:sz w:val="22"/>
          <w:szCs w:val="22"/>
        </w:rPr>
        <w:t xml:space="preserve"> </w:t>
      </w:r>
      <w:r>
        <w:rPr>
          <w:w w:val="102"/>
          <w:sz w:val="22"/>
          <w:szCs w:val="22"/>
        </w:rPr>
        <w:t>Advanced</w:t>
      </w:r>
      <w:r>
        <w:rPr>
          <w:sz w:val="22"/>
          <w:szCs w:val="22"/>
        </w:rPr>
        <w:t xml:space="preserve"> </w:t>
      </w:r>
      <w:r>
        <w:rPr>
          <w:w w:val="102"/>
          <w:sz w:val="22"/>
          <w:szCs w:val="22"/>
        </w:rPr>
        <w:t>Interview</w:t>
      </w:r>
      <w:r>
        <w:rPr>
          <w:sz w:val="22"/>
          <w:szCs w:val="22"/>
        </w:rPr>
        <w:t xml:space="preserve"> </w:t>
      </w:r>
      <w:r>
        <w:rPr>
          <w:w w:val="102"/>
          <w:sz w:val="22"/>
          <w:szCs w:val="22"/>
        </w:rPr>
        <w:t>Skills,</w:t>
      </w:r>
      <w:r>
        <w:rPr>
          <w:sz w:val="22"/>
          <w:szCs w:val="22"/>
        </w:rPr>
        <w:t xml:space="preserve"> </w:t>
      </w:r>
      <w:r>
        <w:rPr>
          <w:w w:val="102"/>
          <w:sz w:val="22"/>
          <w:szCs w:val="22"/>
        </w:rPr>
        <w:t>the</w:t>
      </w:r>
      <w:r>
        <w:rPr>
          <w:sz w:val="22"/>
          <w:szCs w:val="22"/>
        </w:rPr>
        <w:t xml:space="preserve"> </w:t>
      </w:r>
      <w:r>
        <w:rPr>
          <w:w w:val="102"/>
          <w:sz w:val="22"/>
          <w:szCs w:val="22"/>
        </w:rPr>
        <w:t>student also</w:t>
      </w:r>
      <w:r>
        <w:rPr>
          <w:sz w:val="22"/>
          <w:szCs w:val="22"/>
        </w:rPr>
        <w:t xml:space="preserve"> </w:t>
      </w:r>
      <w:r>
        <w:rPr>
          <w:w w:val="102"/>
          <w:sz w:val="22"/>
          <w:szCs w:val="22"/>
        </w:rPr>
        <w:t>develops</w:t>
      </w:r>
      <w:r>
        <w:rPr>
          <w:sz w:val="22"/>
          <w:szCs w:val="22"/>
        </w:rPr>
        <w:t xml:space="preserve"> </w:t>
      </w:r>
      <w:r>
        <w:rPr>
          <w:w w:val="102"/>
          <w:sz w:val="22"/>
          <w:szCs w:val="22"/>
        </w:rPr>
        <w:t>and</w:t>
      </w:r>
      <w:r>
        <w:rPr>
          <w:sz w:val="22"/>
          <w:szCs w:val="22"/>
        </w:rPr>
        <w:t xml:space="preserve"> </w:t>
      </w:r>
      <w:r>
        <w:rPr>
          <w:w w:val="102"/>
          <w:sz w:val="22"/>
          <w:szCs w:val="22"/>
        </w:rPr>
        <w:t>presents</w:t>
      </w:r>
      <w:r>
        <w:rPr>
          <w:sz w:val="22"/>
          <w:szCs w:val="22"/>
        </w:rPr>
        <w:t xml:space="preserve"> </w:t>
      </w:r>
      <w:r>
        <w:rPr>
          <w:w w:val="102"/>
          <w:sz w:val="22"/>
          <w:szCs w:val="22"/>
        </w:rPr>
        <w:t>a</w:t>
      </w:r>
      <w:r>
        <w:rPr>
          <w:sz w:val="22"/>
          <w:szCs w:val="22"/>
        </w:rPr>
        <w:t xml:space="preserve"> </w:t>
      </w:r>
      <w:r>
        <w:rPr>
          <w:w w:val="102"/>
          <w:sz w:val="22"/>
          <w:szCs w:val="22"/>
        </w:rPr>
        <w:t>career</w:t>
      </w:r>
      <w:r>
        <w:rPr>
          <w:sz w:val="22"/>
          <w:szCs w:val="22"/>
        </w:rPr>
        <w:t xml:space="preserve"> </w:t>
      </w:r>
      <w:r>
        <w:rPr>
          <w:w w:val="102"/>
          <w:sz w:val="22"/>
          <w:szCs w:val="22"/>
        </w:rPr>
        <w:t>portfolio.</w:t>
      </w:r>
    </w:p>
    <w:p w14:paraId="606B7992" w14:textId="77777777" w:rsidR="00116423" w:rsidRDefault="00116423">
      <w:pPr>
        <w:spacing w:before="11" w:line="240" w:lineRule="exact"/>
        <w:rPr>
          <w:sz w:val="24"/>
          <w:szCs w:val="24"/>
        </w:rPr>
      </w:pPr>
    </w:p>
    <w:p w14:paraId="1623B49A" w14:textId="77777777" w:rsidR="00116423" w:rsidRDefault="00D9642A">
      <w:pPr>
        <w:spacing w:line="253" w:lineRule="auto"/>
        <w:ind w:left="112" w:right="540"/>
        <w:rPr>
          <w:sz w:val="22"/>
          <w:szCs w:val="22"/>
        </w:rPr>
      </w:pPr>
      <w:r>
        <w:rPr>
          <w:b/>
          <w:w w:val="102"/>
          <w:sz w:val="22"/>
          <w:szCs w:val="22"/>
        </w:rPr>
        <w:t>Introduction</w:t>
      </w:r>
      <w:r>
        <w:rPr>
          <w:b/>
          <w:sz w:val="22"/>
          <w:szCs w:val="22"/>
        </w:rPr>
        <w:t xml:space="preserve"> </w:t>
      </w:r>
      <w:r>
        <w:rPr>
          <w:b/>
          <w:w w:val="102"/>
          <w:sz w:val="22"/>
          <w:szCs w:val="22"/>
        </w:rPr>
        <w:t>to</w:t>
      </w:r>
      <w:r>
        <w:rPr>
          <w:b/>
          <w:sz w:val="22"/>
          <w:szCs w:val="22"/>
        </w:rPr>
        <w:t xml:space="preserve"> </w:t>
      </w:r>
      <w:r>
        <w:rPr>
          <w:b/>
          <w:w w:val="102"/>
          <w:sz w:val="22"/>
          <w:szCs w:val="22"/>
        </w:rPr>
        <w:t>Video</w:t>
      </w:r>
      <w:r>
        <w:rPr>
          <w:b/>
          <w:sz w:val="22"/>
          <w:szCs w:val="22"/>
        </w:rPr>
        <w:t xml:space="preserve"> </w:t>
      </w:r>
      <w:r>
        <w:rPr>
          <w:b/>
          <w:w w:val="102"/>
          <w:sz w:val="22"/>
          <w:szCs w:val="22"/>
        </w:rPr>
        <w:t>Production</w:t>
      </w:r>
      <w:r>
        <w:rPr>
          <w:b/>
          <w:sz w:val="22"/>
          <w:szCs w:val="22"/>
        </w:rPr>
        <w:t xml:space="preserve"> </w:t>
      </w:r>
      <w:r>
        <w:rPr>
          <w:b/>
          <w:w w:val="102"/>
          <w:sz w:val="22"/>
          <w:szCs w:val="22"/>
        </w:rPr>
        <w:t>Team</w:t>
      </w:r>
      <w:r>
        <w:rPr>
          <w:b/>
          <w:sz w:val="22"/>
          <w:szCs w:val="22"/>
        </w:rPr>
        <w:t xml:space="preserve"> </w:t>
      </w:r>
      <w:r>
        <w:rPr>
          <w:b/>
          <w:w w:val="102"/>
          <w:sz w:val="22"/>
          <w:szCs w:val="22"/>
        </w:rPr>
        <w:t>(ML)</w:t>
      </w:r>
      <w:r>
        <w:rPr>
          <w:b/>
          <w:sz w:val="22"/>
          <w:szCs w:val="22"/>
        </w:rPr>
        <w:t xml:space="preserve"> </w:t>
      </w:r>
      <w:r>
        <w:rPr>
          <w:rFonts w:ascii="Courier New" w:eastAsia="Courier New" w:hAnsi="Courier New" w:cs="Courier New"/>
          <w:b/>
          <w:w w:val="102"/>
          <w:sz w:val="22"/>
          <w:szCs w:val="22"/>
        </w:rPr>
        <w:t>–</w:t>
      </w:r>
      <w:r>
        <w:rPr>
          <w:w w:val="102"/>
          <w:sz w:val="22"/>
          <w:szCs w:val="22"/>
        </w:rPr>
        <w:t>The</w:t>
      </w:r>
      <w:r>
        <w:rPr>
          <w:sz w:val="22"/>
          <w:szCs w:val="22"/>
        </w:rPr>
        <w:t xml:space="preserve"> </w:t>
      </w:r>
      <w:r>
        <w:rPr>
          <w:w w:val="102"/>
          <w:sz w:val="22"/>
          <w:szCs w:val="22"/>
        </w:rPr>
        <w:t>team</w:t>
      </w:r>
      <w:r>
        <w:rPr>
          <w:sz w:val="22"/>
          <w:szCs w:val="22"/>
        </w:rPr>
        <w:t xml:space="preserve"> </w:t>
      </w:r>
      <w:r>
        <w:rPr>
          <w:w w:val="102"/>
          <w:sz w:val="22"/>
          <w:szCs w:val="22"/>
        </w:rPr>
        <w:t>develops</w:t>
      </w:r>
      <w:r>
        <w:rPr>
          <w:sz w:val="22"/>
          <w:szCs w:val="22"/>
        </w:rPr>
        <w:t xml:space="preserve"> </w:t>
      </w:r>
      <w:r>
        <w:rPr>
          <w:w w:val="102"/>
          <w:sz w:val="22"/>
          <w:szCs w:val="22"/>
        </w:rPr>
        <w:t>a</w:t>
      </w:r>
      <w:r>
        <w:rPr>
          <w:sz w:val="22"/>
          <w:szCs w:val="22"/>
        </w:rPr>
        <w:t xml:space="preserve"> </w:t>
      </w:r>
      <w:r>
        <w:rPr>
          <w:w w:val="102"/>
          <w:sz w:val="22"/>
          <w:szCs w:val="22"/>
        </w:rPr>
        <w:t>one-minute</w:t>
      </w:r>
      <w:r>
        <w:rPr>
          <w:sz w:val="22"/>
          <w:szCs w:val="22"/>
        </w:rPr>
        <w:t xml:space="preserve"> </w:t>
      </w:r>
      <w:r>
        <w:rPr>
          <w:w w:val="102"/>
          <w:sz w:val="22"/>
          <w:szCs w:val="22"/>
        </w:rPr>
        <w:t>production</w:t>
      </w:r>
      <w:r>
        <w:rPr>
          <w:sz w:val="22"/>
          <w:szCs w:val="22"/>
        </w:rPr>
        <w:t xml:space="preserve"> </w:t>
      </w:r>
      <w:r>
        <w:rPr>
          <w:w w:val="102"/>
          <w:sz w:val="22"/>
          <w:szCs w:val="22"/>
        </w:rPr>
        <w:t>based</w:t>
      </w:r>
      <w:r>
        <w:rPr>
          <w:sz w:val="22"/>
          <w:szCs w:val="22"/>
        </w:rPr>
        <w:t xml:space="preserve"> </w:t>
      </w:r>
      <w:r>
        <w:rPr>
          <w:w w:val="102"/>
          <w:sz w:val="22"/>
          <w:szCs w:val="22"/>
        </w:rPr>
        <w:t>upon</w:t>
      </w:r>
      <w:r>
        <w:rPr>
          <w:sz w:val="22"/>
          <w:szCs w:val="22"/>
        </w:rPr>
        <w:t xml:space="preserve"> </w:t>
      </w:r>
      <w:r>
        <w:rPr>
          <w:w w:val="102"/>
          <w:sz w:val="22"/>
          <w:szCs w:val="22"/>
        </w:rPr>
        <w:t>the assigned</w:t>
      </w:r>
      <w:r>
        <w:rPr>
          <w:sz w:val="22"/>
          <w:szCs w:val="22"/>
        </w:rPr>
        <w:t xml:space="preserve"> </w:t>
      </w:r>
      <w:r>
        <w:rPr>
          <w:w w:val="102"/>
          <w:sz w:val="22"/>
          <w:szCs w:val="22"/>
        </w:rPr>
        <w:t>topic.</w:t>
      </w:r>
    </w:p>
    <w:p w14:paraId="72D43443" w14:textId="77777777" w:rsidR="00116423" w:rsidRDefault="00116423">
      <w:pPr>
        <w:spacing w:before="9" w:line="240" w:lineRule="exact"/>
        <w:rPr>
          <w:sz w:val="24"/>
          <w:szCs w:val="24"/>
        </w:rPr>
      </w:pPr>
    </w:p>
    <w:p w14:paraId="51E5D0A5" w14:textId="77777777" w:rsidR="00116423" w:rsidRDefault="00D9642A">
      <w:pPr>
        <w:spacing w:line="253" w:lineRule="auto"/>
        <w:ind w:left="112" w:right="266"/>
        <w:rPr>
          <w:sz w:val="22"/>
          <w:szCs w:val="22"/>
        </w:rPr>
        <w:sectPr w:rsidR="00116423">
          <w:pgSz w:w="12240" w:h="15840"/>
          <w:pgMar w:top="1020" w:right="780" w:bottom="280" w:left="980" w:header="0" w:footer="754" w:gutter="0"/>
          <w:cols w:space="720"/>
        </w:sectPr>
      </w:pPr>
      <w:r>
        <w:rPr>
          <w:b/>
          <w:w w:val="102"/>
          <w:sz w:val="22"/>
          <w:szCs w:val="22"/>
        </w:rPr>
        <w:t>Network</w:t>
      </w:r>
      <w:r>
        <w:rPr>
          <w:b/>
          <w:sz w:val="22"/>
          <w:szCs w:val="22"/>
        </w:rPr>
        <w:t xml:space="preserve"> </w:t>
      </w:r>
      <w:r>
        <w:rPr>
          <w:b/>
          <w:w w:val="102"/>
          <w:sz w:val="22"/>
          <w:szCs w:val="22"/>
        </w:rPr>
        <w:t>Design</w:t>
      </w:r>
      <w:r>
        <w:rPr>
          <w:b/>
          <w:sz w:val="22"/>
          <w:szCs w:val="22"/>
        </w:rPr>
        <w:t xml:space="preserve"> </w:t>
      </w:r>
      <w:r>
        <w:rPr>
          <w:b/>
          <w:w w:val="102"/>
          <w:sz w:val="22"/>
          <w:szCs w:val="22"/>
        </w:rPr>
        <w:t>Team</w:t>
      </w:r>
      <w:r>
        <w:rPr>
          <w:b/>
          <w:sz w:val="22"/>
          <w:szCs w:val="22"/>
        </w:rPr>
        <w:t xml:space="preserve"> </w:t>
      </w:r>
      <w:r>
        <w:rPr>
          <w:rFonts w:ascii="Courier New" w:eastAsia="Courier New" w:hAnsi="Courier New" w:cs="Courier New"/>
          <w:b/>
          <w:w w:val="102"/>
          <w:sz w:val="22"/>
          <w:szCs w:val="22"/>
        </w:rPr>
        <w:t>–</w:t>
      </w:r>
      <w:r>
        <w:rPr>
          <w:w w:val="102"/>
          <w:sz w:val="22"/>
          <w:szCs w:val="22"/>
        </w:rPr>
        <w:t>A</w:t>
      </w:r>
      <w:r>
        <w:rPr>
          <w:sz w:val="22"/>
          <w:szCs w:val="22"/>
        </w:rPr>
        <w:t xml:space="preserve"> </w:t>
      </w:r>
      <w:r>
        <w:rPr>
          <w:w w:val="102"/>
          <w:sz w:val="22"/>
          <w:szCs w:val="22"/>
        </w:rPr>
        <w:t>team</w:t>
      </w:r>
      <w:r>
        <w:rPr>
          <w:sz w:val="22"/>
          <w:szCs w:val="22"/>
        </w:rPr>
        <w:t xml:space="preserve"> </w:t>
      </w:r>
      <w:r>
        <w:rPr>
          <w:w w:val="102"/>
          <w:sz w:val="22"/>
          <w:szCs w:val="22"/>
        </w:rPr>
        <w:t>will</w:t>
      </w:r>
      <w:r>
        <w:rPr>
          <w:sz w:val="22"/>
          <w:szCs w:val="22"/>
        </w:rPr>
        <w:t xml:space="preserve"> </w:t>
      </w:r>
      <w:r>
        <w:rPr>
          <w:w w:val="102"/>
          <w:sz w:val="22"/>
          <w:szCs w:val="22"/>
        </w:rPr>
        <w:t>analyze</w:t>
      </w:r>
      <w:r>
        <w:rPr>
          <w:sz w:val="22"/>
          <w:szCs w:val="22"/>
        </w:rPr>
        <w:t xml:space="preserve"> </w:t>
      </w:r>
      <w:r>
        <w:rPr>
          <w:w w:val="102"/>
          <w:sz w:val="22"/>
          <w:szCs w:val="22"/>
        </w:rPr>
        <w:t>existing</w:t>
      </w:r>
      <w:r>
        <w:rPr>
          <w:sz w:val="22"/>
          <w:szCs w:val="22"/>
        </w:rPr>
        <w:t xml:space="preserve"> </w:t>
      </w:r>
      <w:r>
        <w:rPr>
          <w:w w:val="102"/>
          <w:sz w:val="22"/>
          <w:szCs w:val="22"/>
        </w:rPr>
        <w:t>and</w:t>
      </w:r>
      <w:r>
        <w:rPr>
          <w:sz w:val="22"/>
          <w:szCs w:val="22"/>
        </w:rPr>
        <w:t xml:space="preserve"> </w:t>
      </w:r>
      <w:r>
        <w:rPr>
          <w:w w:val="102"/>
          <w:sz w:val="22"/>
          <w:szCs w:val="22"/>
        </w:rPr>
        <w:t>planned</w:t>
      </w:r>
      <w:r>
        <w:rPr>
          <w:sz w:val="22"/>
          <w:szCs w:val="22"/>
        </w:rPr>
        <w:t xml:space="preserve"> </w:t>
      </w:r>
      <w:r>
        <w:rPr>
          <w:w w:val="102"/>
          <w:sz w:val="22"/>
          <w:szCs w:val="22"/>
        </w:rPr>
        <w:t>business</w:t>
      </w:r>
      <w:r>
        <w:rPr>
          <w:sz w:val="22"/>
          <w:szCs w:val="22"/>
        </w:rPr>
        <w:t xml:space="preserve"> </w:t>
      </w:r>
      <w:r>
        <w:rPr>
          <w:w w:val="102"/>
          <w:sz w:val="22"/>
          <w:szCs w:val="22"/>
        </w:rPr>
        <w:t>environments</w:t>
      </w:r>
      <w:r>
        <w:rPr>
          <w:sz w:val="22"/>
          <w:szCs w:val="22"/>
        </w:rPr>
        <w:t xml:space="preserve"> </w:t>
      </w:r>
      <w:r>
        <w:rPr>
          <w:w w:val="102"/>
          <w:sz w:val="22"/>
          <w:szCs w:val="22"/>
        </w:rPr>
        <w:t>and</w:t>
      </w:r>
      <w:r>
        <w:rPr>
          <w:sz w:val="22"/>
          <w:szCs w:val="22"/>
        </w:rPr>
        <w:t xml:space="preserve"> </w:t>
      </w:r>
      <w:r>
        <w:rPr>
          <w:w w:val="102"/>
          <w:sz w:val="22"/>
          <w:szCs w:val="22"/>
        </w:rPr>
        <w:t>develop</w:t>
      </w:r>
      <w:r>
        <w:rPr>
          <w:sz w:val="22"/>
          <w:szCs w:val="22"/>
        </w:rPr>
        <w:t xml:space="preserve"> </w:t>
      </w:r>
      <w:r>
        <w:rPr>
          <w:w w:val="102"/>
          <w:sz w:val="22"/>
          <w:szCs w:val="22"/>
        </w:rPr>
        <w:t>a</w:t>
      </w:r>
      <w:r>
        <w:rPr>
          <w:sz w:val="22"/>
          <w:szCs w:val="22"/>
        </w:rPr>
        <w:t xml:space="preserve"> </w:t>
      </w:r>
      <w:r>
        <w:rPr>
          <w:w w:val="102"/>
          <w:sz w:val="22"/>
          <w:szCs w:val="22"/>
        </w:rPr>
        <w:t>strategy for</w:t>
      </w:r>
      <w:r>
        <w:rPr>
          <w:sz w:val="22"/>
          <w:szCs w:val="22"/>
        </w:rPr>
        <w:t xml:space="preserve"> </w:t>
      </w:r>
      <w:r>
        <w:rPr>
          <w:w w:val="102"/>
          <w:sz w:val="22"/>
          <w:szCs w:val="22"/>
        </w:rPr>
        <w:t>the</w:t>
      </w:r>
      <w:r>
        <w:rPr>
          <w:sz w:val="22"/>
          <w:szCs w:val="22"/>
        </w:rPr>
        <w:t xml:space="preserve"> </w:t>
      </w:r>
      <w:r>
        <w:rPr>
          <w:w w:val="102"/>
          <w:sz w:val="22"/>
          <w:szCs w:val="22"/>
        </w:rPr>
        <w:t>implementation</w:t>
      </w:r>
      <w:r>
        <w:rPr>
          <w:sz w:val="22"/>
          <w:szCs w:val="22"/>
        </w:rPr>
        <w:t xml:space="preserve"> </w:t>
      </w:r>
      <w:r>
        <w:rPr>
          <w:w w:val="102"/>
          <w:sz w:val="22"/>
          <w:szCs w:val="22"/>
        </w:rPr>
        <w:t>of</w:t>
      </w:r>
      <w:r>
        <w:rPr>
          <w:sz w:val="22"/>
          <w:szCs w:val="22"/>
        </w:rPr>
        <w:t xml:space="preserve"> </w:t>
      </w:r>
      <w:r>
        <w:rPr>
          <w:w w:val="102"/>
          <w:sz w:val="22"/>
          <w:szCs w:val="22"/>
        </w:rPr>
        <w:t>a</w:t>
      </w:r>
      <w:r>
        <w:rPr>
          <w:sz w:val="22"/>
          <w:szCs w:val="22"/>
        </w:rPr>
        <w:t xml:space="preserve"> </w:t>
      </w:r>
      <w:r>
        <w:rPr>
          <w:w w:val="102"/>
          <w:sz w:val="22"/>
          <w:szCs w:val="22"/>
        </w:rPr>
        <w:t>network</w:t>
      </w:r>
      <w:r>
        <w:rPr>
          <w:sz w:val="22"/>
          <w:szCs w:val="22"/>
        </w:rPr>
        <w:t xml:space="preserve"> </w:t>
      </w:r>
      <w:r>
        <w:rPr>
          <w:w w:val="102"/>
          <w:sz w:val="22"/>
          <w:szCs w:val="22"/>
        </w:rPr>
        <w:t>infrastructure</w:t>
      </w:r>
      <w:r>
        <w:rPr>
          <w:sz w:val="22"/>
          <w:szCs w:val="22"/>
        </w:rPr>
        <w:t xml:space="preserve"> </w:t>
      </w:r>
      <w:r>
        <w:rPr>
          <w:w w:val="102"/>
          <w:sz w:val="22"/>
          <w:szCs w:val="22"/>
        </w:rPr>
        <w:t>that</w:t>
      </w:r>
      <w:r>
        <w:rPr>
          <w:sz w:val="22"/>
          <w:szCs w:val="22"/>
        </w:rPr>
        <w:t xml:space="preserve"> </w:t>
      </w:r>
      <w:r>
        <w:rPr>
          <w:w w:val="102"/>
          <w:sz w:val="22"/>
          <w:szCs w:val="22"/>
        </w:rPr>
        <w:t>addresses</w:t>
      </w:r>
      <w:r>
        <w:rPr>
          <w:sz w:val="22"/>
          <w:szCs w:val="22"/>
        </w:rPr>
        <w:t xml:space="preserve"> </w:t>
      </w:r>
      <w:r>
        <w:rPr>
          <w:w w:val="102"/>
          <w:sz w:val="22"/>
          <w:szCs w:val="22"/>
        </w:rPr>
        <w:t>the</w:t>
      </w:r>
      <w:r>
        <w:rPr>
          <w:sz w:val="22"/>
          <w:szCs w:val="22"/>
        </w:rPr>
        <w:t xml:space="preserve"> </w:t>
      </w:r>
      <w:r>
        <w:rPr>
          <w:w w:val="102"/>
          <w:sz w:val="22"/>
          <w:szCs w:val="22"/>
        </w:rPr>
        <w:t>needs</w:t>
      </w:r>
      <w:r>
        <w:rPr>
          <w:sz w:val="22"/>
          <w:szCs w:val="22"/>
        </w:rPr>
        <w:t xml:space="preserve"> </w:t>
      </w:r>
      <w:r>
        <w:rPr>
          <w:w w:val="102"/>
          <w:sz w:val="22"/>
          <w:szCs w:val="22"/>
        </w:rPr>
        <w:t>of</w:t>
      </w:r>
      <w:r>
        <w:rPr>
          <w:sz w:val="22"/>
          <w:szCs w:val="22"/>
        </w:rPr>
        <w:t xml:space="preserve"> </w:t>
      </w:r>
      <w:r>
        <w:rPr>
          <w:w w:val="102"/>
          <w:sz w:val="22"/>
          <w:szCs w:val="22"/>
        </w:rPr>
        <w:t>the</w:t>
      </w:r>
      <w:r>
        <w:rPr>
          <w:sz w:val="22"/>
          <w:szCs w:val="22"/>
        </w:rPr>
        <w:t xml:space="preserve"> </w:t>
      </w:r>
      <w:r>
        <w:rPr>
          <w:w w:val="102"/>
          <w:sz w:val="22"/>
          <w:szCs w:val="22"/>
        </w:rPr>
        <w:t>defined</w:t>
      </w:r>
      <w:r>
        <w:rPr>
          <w:sz w:val="22"/>
          <w:szCs w:val="22"/>
        </w:rPr>
        <w:t xml:space="preserve"> </w:t>
      </w:r>
      <w:r>
        <w:rPr>
          <w:w w:val="102"/>
          <w:sz w:val="22"/>
          <w:szCs w:val="22"/>
        </w:rPr>
        <w:t>business</w:t>
      </w:r>
      <w:r>
        <w:rPr>
          <w:sz w:val="22"/>
          <w:szCs w:val="22"/>
        </w:rPr>
        <w:t xml:space="preserve"> </w:t>
      </w:r>
      <w:r>
        <w:rPr>
          <w:w w:val="102"/>
          <w:sz w:val="22"/>
          <w:szCs w:val="22"/>
        </w:rPr>
        <w:t>environment.</w:t>
      </w:r>
    </w:p>
    <w:p w14:paraId="78822FC4" w14:textId="77777777" w:rsidR="00116423" w:rsidRDefault="00D9642A">
      <w:pPr>
        <w:spacing w:before="77" w:line="250" w:lineRule="auto"/>
        <w:ind w:left="112" w:right="317"/>
        <w:rPr>
          <w:sz w:val="22"/>
          <w:szCs w:val="22"/>
        </w:rPr>
      </w:pPr>
      <w:r>
        <w:rPr>
          <w:b/>
          <w:w w:val="102"/>
          <w:sz w:val="22"/>
          <w:szCs w:val="22"/>
        </w:rPr>
        <w:lastRenderedPageBreak/>
        <w:t>Parliamentary</w:t>
      </w:r>
      <w:r>
        <w:rPr>
          <w:b/>
          <w:sz w:val="22"/>
          <w:szCs w:val="22"/>
        </w:rPr>
        <w:t xml:space="preserve"> </w:t>
      </w:r>
      <w:r>
        <w:rPr>
          <w:b/>
          <w:w w:val="102"/>
          <w:sz w:val="22"/>
          <w:szCs w:val="22"/>
        </w:rPr>
        <w:t>Procedure</w:t>
      </w:r>
      <w:r>
        <w:rPr>
          <w:b/>
          <w:sz w:val="22"/>
          <w:szCs w:val="22"/>
        </w:rPr>
        <w:t xml:space="preserve"> </w:t>
      </w:r>
      <w:r>
        <w:rPr>
          <w:b/>
          <w:w w:val="102"/>
          <w:sz w:val="22"/>
          <w:szCs w:val="22"/>
        </w:rPr>
        <w:t>Team</w:t>
      </w:r>
      <w:r>
        <w:rPr>
          <w:b/>
          <w:sz w:val="22"/>
          <w:szCs w:val="22"/>
        </w:rPr>
        <w:t xml:space="preserve"> </w:t>
      </w:r>
      <w:r>
        <w:rPr>
          <w:b/>
          <w:w w:val="102"/>
          <w:sz w:val="22"/>
          <w:szCs w:val="22"/>
        </w:rPr>
        <w:t>(S)</w:t>
      </w:r>
      <w:r>
        <w:rPr>
          <w:b/>
          <w:sz w:val="22"/>
          <w:szCs w:val="22"/>
        </w:rPr>
        <w:t xml:space="preserve"> </w:t>
      </w:r>
      <w:r>
        <w:rPr>
          <w:rFonts w:ascii="Courier New" w:eastAsia="Courier New" w:hAnsi="Courier New" w:cs="Courier New"/>
          <w:b/>
          <w:w w:val="102"/>
          <w:sz w:val="22"/>
          <w:szCs w:val="22"/>
        </w:rPr>
        <w:t>–</w:t>
      </w:r>
      <w:r>
        <w:rPr>
          <w:w w:val="102"/>
          <w:sz w:val="22"/>
          <w:szCs w:val="22"/>
        </w:rPr>
        <w:t>Team</w:t>
      </w:r>
      <w:r>
        <w:rPr>
          <w:sz w:val="22"/>
          <w:szCs w:val="22"/>
        </w:rPr>
        <w:t xml:space="preserve"> </w:t>
      </w:r>
      <w:r>
        <w:rPr>
          <w:w w:val="102"/>
          <w:sz w:val="22"/>
          <w:szCs w:val="22"/>
        </w:rPr>
        <w:t>members</w:t>
      </w:r>
      <w:r>
        <w:rPr>
          <w:sz w:val="22"/>
          <w:szCs w:val="22"/>
        </w:rPr>
        <w:t xml:space="preserve"> </w:t>
      </w:r>
      <w:r>
        <w:rPr>
          <w:w w:val="102"/>
          <w:sz w:val="22"/>
          <w:szCs w:val="22"/>
        </w:rPr>
        <w:t>conduct</w:t>
      </w:r>
      <w:r>
        <w:rPr>
          <w:sz w:val="22"/>
          <w:szCs w:val="22"/>
        </w:rPr>
        <w:t xml:space="preserve"> </w:t>
      </w:r>
      <w:r>
        <w:rPr>
          <w:w w:val="102"/>
          <w:sz w:val="22"/>
          <w:szCs w:val="22"/>
        </w:rPr>
        <w:t>a</w:t>
      </w:r>
      <w:r>
        <w:rPr>
          <w:sz w:val="22"/>
          <w:szCs w:val="22"/>
        </w:rPr>
        <w:t xml:space="preserve"> </w:t>
      </w:r>
      <w:r>
        <w:rPr>
          <w:w w:val="102"/>
          <w:sz w:val="22"/>
          <w:szCs w:val="22"/>
        </w:rPr>
        <w:t>business</w:t>
      </w:r>
      <w:r>
        <w:rPr>
          <w:sz w:val="22"/>
          <w:szCs w:val="22"/>
        </w:rPr>
        <w:t xml:space="preserve"> </w:t>
      </w:r>
      <w:r>
        <w:rPr>
          <w:w w:val="102"/>
          <w:sz w:val="22"/>
          <w:szCs w:val="22"/>
        </w:rPr>
        <w:t>meeting</w:t>
      </w:r>
      <w:r>
        <w:rPr>
          <w:sz w:val="22"/>
          <w:szCs w:val="22"/>
        </w:rPr>
        <w:t xml:space="preserve"> </w:t>
      </w:r>
      <w:r>
        <w:rPr>
          <w:w w:val="102"/>
          <w:sz w:val="22"/>
          <w:szCs w:val="22"/>
        </w:rPr>
        <w:t>in</w:t>
      </w:r>
      <w:r>
        <w:rPr>
          <w:sz w:val="22"/>
          <w:szCs w:val="22"/>
        </w:rPr>
        <w:t xml:space="preserve"> </w:t>
      </w:r>
      <w:r>
        <w:rPr>
          <w:w w:val="102"/>
          <w:sz w:val="22"/>
          <w:szCs w:val="22"/>
        </w:rPr>
        <w:t>a</w:t>
      </w:r>
      <w:r>
        <w:rPr>
          <w:sz w:val="22"/>
          <w:szCs w:val="22"/>
        </w:rPr>
        <w:t xml:space="preserve"> </w:t>
      </w:r>
      <w:r>
        <w:rPr>
          <w:w w:val="102"/>
          <w:sz w:val="22"/>
          <w:szCs w:val="22"/>
        </w:rPr>
        <w:t>democratic</w:t>
      </w:r>
      <w:r>
        <w:rPr>
          <w:sz w:val="22"/>
          <w:szCs w:val="22"/>
        </w:rPr>
        <w:t xml:space="preserve"> </w:t>
      </w:r>
      <w:r>
        <w:rPr>
          <w:w w:val="102"/>
          <w:sz w:val="22"/>
          <w:szCs w:val="22"/>
        </w:rPr>
        <w:t>manner, demonstrating</w:t>
      </w:r>
      <w:r>
        <w:rPr>
          <w:sz w:val="22"/>
          <w:szCs w:val="22"/>
        </w:rPr>
        <w:t xml:space="preserve"> </w:t>
      </w:r>
      <w:r>
        <w:rPr>
          <w:w w:val="102"/>
          <w:sz w:val="22"/>
          <w:szCs w:val="22"/>
        </w:rPr>
        <w:t>correct</w:t>
      </w:r>
      <w:r>
        <w:rPr>
          <w:sz w:val="22"/>
          <w:szCs w:val="22"/>
        </w:rPr>
        <w:t xml:space="preserve"> </w:t>
      </w:r>
      <w:r>
        <w:rPr>
          <w:w w:val="102"/>
          <w:sz w:val="22"/>
          <w:szCs w:val="22"/>
        </w:rPr>
        <w:t>use</w:t>
      </w:r>
      <w:r>
        <w:rPr>
          <w:sz w:val="22"/>
          <w:szCs w:val="22"/>
        </w:rPr>
        <w:t xml:space="preserve"> </w:t>
      </w:r>
      <w:r>
        <w:rPr>
          <w:w w:val="102"/>
          <w:sz w:val="22"/>
          <w:szCs w:val="22"/>
        </w:rPr>
        <w:t>of</w:t>
      </w:r>
      <w:r>
        <w:rPr>
          <w:sz w:val="22"/>
          <w:szCs w:val="22"/>
        </w:rPr>
        <w:t xml:space="preserve"> </w:t>
      </w:r>
      <w:r>
        <w:rPr>
          <w:w w:val="102"/>
          <w:sz w:val="22"/>
          <w:szCs w:val="22"/>
        </w:rPr>
        <w:t>parliamentary</w:t>
      </w:r>
      <w:r>
        <w:rPr>
          <w:sz w:val="22"/>
          <w:szCs w:val="22"/>
        </w:rPr>
        <w:t xml:space="preserve"> </w:t>
      </w:r>
      <w:r>
        <w:rPr>
          <w:w w:val="102"/>
          <w:sz w:val="22"/>
          <w:szCs w:val="22"/>
        </w:rPr>
        <w:t>procedure,</w:t>
      </w:r>
      <w:r>
        <w:rPr>
          <w:sz w:val="22"/>
          <w:szCs w:val="22"/>
        </w:rPr>
        <w:t xml:space="preserve"> </w:t>
      </w:r>
      <w:r>
        <w:rPr>
          <w:w w:val="102"/>
          <w:sz w:val="22"/>
          <w:szCs w:val="22"/>
        </w:rPr>
        <w:t>utilizing</w:t>
      </w:r>
      <w:r>
        <w:rPr>
          <w:sz w:val="22"/>
          <w:szCs w:val="22"/>
        </w:rPr>
        <w:t xml:space="preserve"> </w:t>
      </w:r>
      <w:r>
        <w:rPr>
          <w:w w:val="102"/>
          <w:sz w:val="22"/>
          <w:szCs w:val="22"/>
        </w:rPr>
        <w:t>an</w:t>
      </w:r>
      <w:r>
        <w:rPr>
          <w:sz w:val="22"/>
          <w:szCs w:val="22"/>
        </w:rPr>
        <w:t xml:space="preserve"> </w:t>
      </w:r>
      <w:r>
        <w:rPr>
          <w:w w:val="102"/>
          <w:sz w:val="22"/>
          <w:szCs w:val="22"/>
        </w:rPr>
        <w:t>assignment</w:t>
      </w:r>
      <w:r>
        <w:rPr>
          <w:sz w:val="22"/>
          <w:szCs w:val="22"/>
        </w:rPr>
        <w:t xml:space="preserve"> </w:t>
      </w:r>
      <w:r>
        <w:rPr>
          <w:w w:val="102"/>
          <w:sz w:val="22"/>
          <w:szCs w:val="22"/>
        </w:rPr>
        <w:t>sheet</w:t>
      </w:r>
      <w:r>
        <w:rPr>
          <w:sz w:val="22"/>
          <w:szCs w:val="22"/>
        </w:rPr>
        <w:t xml:space="preserve"> </w:t>
      </w:r>
      <w:r>
        <w:rPr>
          <w:w w:val="102"/>
          <w:sz w:val="22"/>
          <w:szCs w:val="22"/>
        </w:rPr>
        <w:t>specifying</w:t>
      </w:r>
      <w:r>
        <w:rPr>
          <w:sz w:val="22"/>
          <w:szCs w:val="22"/>
        </w:rPr>
        <w:t xml:space="preserve"> </w:t>
      </w:r>
      <w:r>
        <w:rPr>
          <w:w w:val="102"/>
          <w:sz w:val="22"/>
          <w:szCs w:val="22"/>
        </w:rPr>
        <w:t>agenda</w:t>
      </w:r>
      <w:r>
        <w:rPr>
          <w:sz w:val="22"/>
          <w:szCs w:val="22"/>
        </w:rPr>
        <w:t xml:space="preserve"> </w:t>
      </w:r>
      <w:r>
        <w:rPr>
          <w:w w:val="102"/>
          <w:sz w:val="22"/>
          <w:szCs w:val="22"/>
        </w:rPr>
        <w:t>items</w:t>
      </w:r>
      <w:r>
        <w:rPr>
          <w:sz w:val="22"/>
          <w:szCs w:val="22"/>
        </w:rPr>
        <w:t xml:space="preserve"> </w:t>
      </w:r>
      <w:r>
        <w:rPr>
          <w:w w:val="102"/>
          <w:sz w:val="22"/>
          <w:szCs w:val="22"/>
        </w:rPr>
        <w:t>and abilities</w:t>
      </w:r>
      <w:r>
        <w:rPr>
          <w:sz w:val="22"/>
          <w:szCs w:val="22"/>
        </w:rPr>
        <w:t xml:space="preserve"> </w:t>
      </w:r>
      <w:r>
        <w:rPr>
          <w:w w:val="102"/>
          <w:sz w:val="22"/>
          <w:szCs w:val="22"/>
        </w:rPr>
        <w:t>to</w:t>
      </w:r>
      <w:r>
        <w:rPr>
          <w:sz w:val="22"/>
          <w:szCs w:val="22"/>
        </w:rPr>
        <w:t xml:space="preserve"> </w:t>
      </w:r>
      <w:r>
        <w:rPr>
          <w:w w:val="102"/>
          <w:sz w:val="22"/>
          <w:szCs w:val="22"/>
        </w:rPr>
        <w:t>be</w:t>
      </w:r>
      <w:r>
        <w:rPr>
          <w:sz w:val="22"/>
          <w:szCs w:val="22"/>
        </w:rPr>
        <w:t xml:space="preserve"> </w:t>
      </w:r>
      <w:r>
        <w:rPr>
          <w:w w:val="102"/>
          <w:sz w:val="22"/>
          <w:szCs w:val="22"/>
        </w:rPr>
        <w:t>demonstrated.</w:t>
      </w:r>
    </w:p>
    <w:p w14:paraId="356F6CA3" w14:textId="77777777" w:rsidR="00116423" w:rsidRDefault="00116423">
      <w:pPr>
        <w:spacing w:before="17" w:line="240" w:lineRule="exact"/>
        <w:rPr>
          <w:sz w:val="24"/>
          <w:szCs w:val="24"/>
        </w:rPr>
      </w:pPr>
    </w:p>
    <w:p w14:paraId="0EA77B90" w14:textId="77777777" w:rsidR="00116423" w:rsidRDefault="00D9642A">
      <w:pPr>
        <w:ind w:left="112"/>
        <w:rPr>
          <w:sz w:val="22"/>
          <w:szCs w:val="22"/>
        </w:rPr>
      </w:pPr>
      <w:r>
        <w:rPr>
          <w:b/>
          <w:w w:val="102"/>
          <w:sz w:val="22"/>
          <w:szCs w:val="22"/>
        </w:rPr>
        <w:t>Prepared</w:t>
      </w:r>
      <w:r>
        <w:rPr>
          <w:b/>
          <w:sz w:val="22"/>
          <w:szCs w:val="22"/>
        </w:rPr>
        <w:t xml:space="preserve"> </w:t>
      </w:r>
      <w:r>
        <w:rPr>
          <w:b/>
          <w:w w:val="102"/>
          <w:sz w:val="22"/>
          <w:szCs w:val="22"/>
        </w:rPr>
        <w:t>Speech</w:t>
      </w:r>
      <w:r>
        <w:rPr>
          <w:b/>
          <w:sz w:val="22"/>
          <w:szCs w:val="22"/>
        </w:rPr>
        <w:t xml:space="preserve"> </w:t>
      </w:r>
      <w:r>
        <w:rPr>
          <w:b/>
          <w:w w:val="102"/>
          <w:sz w:val="22"/>
          <w:szCs w:val="22"/>
        </w:rPr>
        <w:t>(S/PS/ML)</w:t>
      </w:r>
      <w:r>
        <w:rPr>
          <w:b/>
          <w:sz w:val="22"/>
          <w:szCs w:val="22"/>
        </w:rPr>
        <w:t xml:space="preserve"> </w:t>
      </w:r>
      <w:r>
        <w:rPr>
          <w:w w:val="102"/>
          <w:sz w:val="22"/>
          <w:szCs w:val="22"/>
        </w:rPr>
        <w:t>–</w:t>
      </w:r>
      <w:r>
        <w:rPr>
          <w:sz w:val="22"/>
          <w:szCs w:val="22"/>
        </w:rPr>
        <w:t xml:space="preserve"> </w:t>
      </w:r>
      <w:r>
        <w:rPr>
          <w:w w:val="102"/>
          <w:sz w:val="22"/>
          <w:szCs w:val="22"/>
        </w:rPr>
        <w:t>Students</w:t>
      </w:r>
      <w:r>
        <w:rPr>
          <w:sz w:val="22"/>
          <w:szCs w:val="22"/>
        </w:rPr>
        <w:t xml:space="preserve"> </w:t>
      </w:r>
      <w:r>
        <w:rPr>
          <w:w w:val="102"/>
          <w:sz w:val="22"/>
          <w:szCs w:val="22"/>
        </w:rPr>
        <w:t>present</w:t>
      </w:r>
      <w:r>
        <w:rPr>
          <w:sz w:val="22"/>
          <w:szCs w:val="22"/>
        </w:rPr>
        <w:t xml:space="preserve"> </w:t>
      </w:r>
      <w:r>
        <w:rPr>
          <w:w w:val="102"/>
          <w:sz w:val="22"/>
          <w:szCs w:val="22"/>
        </w:rPr>
        <w:t>a</w:t>
      </w:r>
      <w:r>
        <w:rPr>
          <w:sz w:val="22"/>
          <w:szCs w:val="22"/>
        </w:rPr>
        <w:t xml:space="preserve"> </w:t>
      </w:r>
      <w:r>
        <w:rPr>
          <w:w w:val="102"/>
          <w:sz w:val="22"/>
          <w:szCs w:val="22"/>
        </w:rPr>
        <w:t>prepared</w:t>
      </w:r>
      <w:r>
        <w:rPr>
          <w:sz w:val="22"/>
          <w:szCs w:val="22"/>
        </w:rPr>
        <w:t xml:space="preserve"> </w:t>
      </w:r>
      <w:r>
        <w:rPr>
          <w:w w:val="102"/>
          <w:sz w:val="22"/>
          <w:szCs w:val="22"/>
        </w:rPr>
        <w:t>topic</w:t>
      </w:r>
      <w:r>
        <w:rPr>
          <w:sz w:val="22"/>
          <w:szCs w:val="22"/>
        </w:rPr>
        <w:t xml:space="preserve"> </w:t>
      </w:r>
      <w:r>
        <w:rPr>
          <w:w w:val="102"/>
          <w:sz w:val="22"/>
          <w:szCs w:val="22"/>
        </w:rPr>
        <w:t>relating</w:t>
      </w:r>
      <w:r>
        <w:rPr>
          <w:sz w:val="22"/>
          <w:szCs w:val="22"/>
        </w:rPr>
        <w:t xml:space="preserve"> </w:t>
      </w:r>
      <w:r>
        <w:rPr>
          <w:w w:val="102"/>
          <w:sz w:val="22"/>
          <w:szCs w:val="22"/>
        </w:rPr>
        <w:t>to</w:t>
      </w:r>
      <w:r>
        <w:rPr>
          <w:sz w:val="22"/>
          <w:szCs w:val="22"/>
        </w:rPr>
        <w:t xml:space="preserve"> </w:t>
      </w:r>
      <w:r>
        <w:rPr>
          <w:w w:val="102"/>
          <w:sz w:val="22"/>
          <w:szCs w:val="22"/>
        </w:rPr>
        <w:t>business,</w:t>
      </w:r>
      <w:r>
        <w:rPr>
          <w:sz w:val="22"/>
          <w:szCs w:val="22"/>
        </w:rPr>
        <w:t xml:space="preserve"> </w:t>
      </w:r>
      <w:r>
        <w:rPr>
          <w:w w:val="102"/>
          <w:sz w:val="22"/>
          <w:szCs w:val="22"/>
        </w:rPr>
        <w:t>entrepreneurship,</w:t>
      </w:r>
      <w:r>
        <w:rPr>
          <w:sz w:val="22"/>
          <w:szCs w:val="22"/>
        </w:rPr>
        <w:t xml:space="preserve"> </w:t>
      </w:r>
      <w:r>
        <w:rPr>
          <w:w w:val="102"/>
          <w:sz w:val="22"/>
          <w:szCs w:val="22"/>
        </w:rPr>
        <w:t>or</w:t>
      </w:r>
    </w:p>
    <w:p w14:paraId="4A3C0EB1" w14:textId="77777777" w:rsidR="00116423" w:rsidRDefault="00D9642A">
      <w:pPr>
        <w:spacing w:before="8"/>
        <w:ind w:left="112"/>
        <w:rPr>
          <w:sz w:val="22"/>
          <w:szCs w:val="22"/>
        </w:rPr>
      </w:pPr>
      <w:r>
        <w:rPr>
          <w:w w:val="102"/>
          <w:sz w:val="22"/>
          <w:szCs w:val="22"/>
        </w:rPr>
        <w:t>Business</w:t>
      </w:r>
      <w:r>
        <w:rPr>
          <w:sz w:val="22"/>
          <w:szCs w:val="22"/>
        </w:rPr>
        <w:t xml:space="preserve"> </w:t>
      </w:r>
      <w:r>
        <w:rPr>
          <w:w w:val="102"/>
          <w:sz w:val="22"/>
          <w:szCs w:val="22"/>
        </w:rPr>
        <w:t>Professionals</w:t>
      </w:r>
      <w:r>
        <w:rPr>
          <w:sz w:val="22"/>
          <w:szCs w:val="22"/>
        </w:rPr>
        <w:t xml:space="preserve"> </w:t>
      </w:r>
      <w:r>
        <w:rPr>
          <w:w w:val="102"/>
          <w:sz w:val="22"/>
          <w:szCs w:val="22"/>
        </w:rPr>
        <w:t>of</w:t>
      </w:r>
      <w:r>
        <w:rPr>
          <w:sz w:val="22"/>
          <w:szCs w:val="22"/>
        </w:rPr>
        <w:t xml:space="preserve"> </w:t>
      </w:r>
      <w:r>
        <w:rPr>
          <w:w w:val="102"/>
          <w:sz w:val="22"/>
          <w:szCs w:val="22"/>
        </w:rPr>
        <w:t>America</w:t>
      </w:r>
      <w:r>
        <w:rPr>
          <w:sz w:val="22"/>
          <w:szCs w:val="22"/>
        </w:rPr>
        <w:t xml:space="preserve"> </w:t>
      </w:r>
      <w:r>
        <w:rPr>
          <w:w w:val="102"/>
          <w:sz w:val="22"/>
          <w:szCs w:val="22"/>
        </w:rPr>
        <w:t>to</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p>
    <w:p w14:paraId="7D0C6BCC" w14:textId="77777777" w:rsidR="00116423" w:rsidRDefault="00116423">
      <w:pPr>
        <w:spacing w:before="7" w:line="260" w:lineRule="exact"/>
        <w:rPr>
          <w:sz w:val="26"/>
          <w:szCs w:val="26"/>
        </w:rPr>
      </w:pPr>
    </w:p>
    <w:p w14:paraId="60906698" w14:textId="77777777" w:rsidR="00116423" w:rsidRDefault="00D9642A">
      <w:pPr>
        <w:spacing w:line="248" w:lineRule="auto"/>
        <w:ind w:left="112" w:right="320"/>
        <w:rPr>
          <w:sz w:val="22"/>
          <w:szCs w:val="22"/>
        </w:rPr>
      </w:pPr>
      <w:r>
        <w:rPr>
          <w:b/>
          <w:w w:val="102"/>
          <w:sz w:val="22"/>
          <w:szCs w:val="22"/>
        </w:rPr>
        <w:t>Presentation</w:t>
      </w:r>
      <w:r>
        <w:rPr>
          <w:b/>
          <w:sz w:val="22"/>
          <w:szCs w:val="22"/>
        </w:rPr>
        <w:t xml:space="preserve"> </w:t>
      </w:r>
      <w:r>
        <w:rPr>
          <w:b/>
          <w:w w:val="102"/>
          <w:sz w:val="22"/>
          <w:szCs w:val="22"/>
        </w:rPr>
        <w:t>Management</w:t>
      </w:r>
      <w:r>
        <w:rPr>
          <w:b/>
          <w:sz w:val="22"/>
          <w:szCs w:val="22"/>
        </w:rPr>
        <w:t xml:space="preserve"> </w:t>
      </w:r>
      <w:r>
        <w:rPr>
          <w:b/>
          <w:w w:val="102"/>
          <w:sz w:val="22"/>
          <w:szCs w:val="22"/>
        </w:rPr>
        <w:t>Individual</w:t>
      </w:r>
      <w:r>
        <w:rPr>
          <w:b/>
          <w:sz w:val="22"/>
          <w:szCs w:val="22"/>
        </w:rPr>
        <w:t xml:space="preserve"> </w:t>
      </w:r>
      <w:r>
        <w:rPr>
          <w:b/>
          <w:w w:val="102"/>
          <w:sz w:val="22"/>
          <w:szCs w:val="22"/>
        </w:rPr>
        <w:t>&amp;</w:t>
      </w:r>
      <w:r>
        <w:rPr>
          <w:b/>
          <w:sz w:val="22"/>
          <w:szCs w:val="22"/>
        </w:rPr>
        <w:t xml:space="preserve"> </w:t>
      </w:r>
      <w:r>
        <w:rPr>
          <w:b/>
          <w:w w:val="102"/>
          <w:sz w:val="22"/>
          <w:szCs w:val="22"/>
        </w:rPr>
        <w:t>Team</w:t>
      </w:r>
      <w:r>
        <w:rPr>
          <w:b/>
          <w:sz w:val="22"/>
          <w:szCs w:val="22"/>
        </w:rPr>
        <w:t xml:space="preserve"> </w:t>
      </w:r>
      <w:r>
        <w:rPr>
          <w:b/>
          <w:w w:val="102"/>
          <w:sz w:val="22"/>
          <w:szCs w:val="22"/>
        </w:rPr>
        <w:t>(S/PS)</w:t>
      </w:r>
      <w:r>
        <w:rPr>
          <w:b/>
          <w:sz w:val="22"/>
          <w:szCs w:val="22"/>
        </w:rPr>
        <w:t xml:space="preserve"> </w:t>
      </w:r>
      <w:r>
        <w:rPr>
          <w:rFonts w:ascii="Courier New" w:eastAsia="Courier New" w:hAnsi="Courier New" w:cs="Courier New"/>
          <w:b/>
          <w:w w:val="102"/>
          <w:sz w:val="22"/>
          <w:szCs w:val="22"/>
        </w:rPr>
        <w:t>–</w:t>
      </w:r>
      <w:r>
        <w:rPr>
          <w:b/>
          <w:w w:val="102"/>
          <w:sz w:val="22"/>
          <w:szCs w:val="22"/>
        </w:rPr>
        <w:t>t</w:t>
      </w:r>
      <w:r>
        <w:rPr>
          <w:w w:val="102"/>
          <w:sz w:val="22"/>
          <w:szCs w:val="22"/>
        </w:rPr>
        <w:t>he</w:t>
      </w:r>
      <w:r>
        <w:rPr>
          <w:sz w:val="22"/>
          <w:szCs w:val="22"/>
        </w:rPr>
        <w:t xml:space="preserve"> </w:t>
      </w:r>
      <w:r>
        <w:rPr>
          <w:w w:val="102"/>
          <w:sz w:val="22"/>
          <w:szCs w:val="22"/>
        </w:rPr>
        <w:t>student</w:t>
      </w:r>
      <w:r>
        <w:rPr>
          <w:sz w:val="22"/>
          <w:szCs w:val="22"/>
        </w:rPr>
        <w:t xml:space="preserve"> </w:t>
      </w:r>
      <w:r>
        <w:rPr>
          <w:w w:val="102"/>
          <w:sz w:val="22"/>
          <w:szCs w:val="22"/>
        </w:rPr>
        <w:t>or</w:t>
      </w:r>
      <w:r>
        <w:rPr>
          <w:sz w:val="22"/>
          <w:szCs w:val="22"/>
        </w:rPr>
        <w:t xml:space="preserve"> </w:t>
      </w:r>
      <w:r>
        <w:rPr>
          <w:w w:val="102"/>
          <w:sz w:val="22"/>
          <w:szCs w:val="22"/>
        </w:rPr>
        <w:t>team</w:t>
      </w:r>
      <w:r>
        <w:rPr>
          <w:sz w:val="22"/>
          <w:szCs w:val="22"/>
        </w:rPr>
        <w:t xml:space="preserve"> </w:t>
      </w:r>
      <w:r>
        <w:rPr>
          <w:w w:val="102"/>
          <w:sz w:val="22"/>
          <w:szCs w:val="22"/>
        </w:rPr>
        <w:t>uses</w:t>
      </w:r>
      <w:r>
        <w:rPr>
          <w:sz w:val="22"/>
          <w:szCs w:val="22"/>
        </w:rPr>
        <w:t xml:space="preserve"> </w:t>
      </w:r>
      <w:r>
        <w:rPr>
          <w:w w:val="102"/>
          <w:sz w:val="22"/>
          <w:szCs w:val="22"/>
        </w:rPr>
        <w:t>current</w:t>
      </w:r>
      <w:r>
        <w:rPr>
          <w:sz w:val="22"/>
          <w:szCs w:val="22"/>
        </w:rPr>
        <w:t xml:space="preserve"> </w:t>
      </w:r>
      <w:r>
        <w:rPr>
          <w:w w:val="102"/>
          <w:sz w:val="22"/>
          <w:szCs w:val="22"/>
        </w:rPr>
        <w:t>desktop</w:t>
      </w:r>
      <w:r>
        <w:rPr>
          <w:sz w:val="22"/>
          <w:szCs w:val="22"/>
        </w:rPr>
        <w:t xml:space="preserve"> </w:t>
      </w:r>
      <w:r>
        <w:rPr>
          <w:w w:val="102"/>
          <w:sz w:val="22"/>
          <w:szCs w:val="22"/>
        </w:rPr>
        <w:t>technologies and</w:t>
      </w:r>
      <w:r>
        <w:rPr>
          <w:sz w:val="22"/>
          <w:szCs w:val="22"/>
        </w:rPr>
        <w:t xml:space="preserve"> </w:t>
      </w:r>
      <w:r>
        <w:rPr>
          <w:w w:val="102"/>
          <w:sz w:val="22"/>
          <w:szCs w:val="22"/>
        </w:rPr>
        <w:t>software</w:t>
      </w:r>
      <w:r>
        <w:rPr>
          <w:sz w:val="22"/>
          <w:szCs w:val="22"/>
        </w:rPr>
        <w:t xml:space="preserve"> </w:t>
      </w:r>
      <w:r>
        <w:rPr>
          <w:w w:val="102"/>
          <w:sz w:val="22"/>
          <w:szCs w:val="22"/>
        </w:rPr>
        <w:t>to</w:t>
      </w:r>
      <w:r>
        <w:rPr>
          <w:sz w:val="22"/>
          <w:szCs w:val="22"/>
        </w:rPr>
        <w:t xml:space="preserve"> </w:t>
      </w:r>
      <w:r>
        <w:rPr>
          <w:w w:val="102"/>
          <w:sz w:val="22"/>
          <w:szCs w:val="22"/>
        </w:rPr>
        <w:t>prepare</w:t>
      </w:r>
      <w:r>
        <w:rPr>
          <w:sz w:val="22"/>
          <w:szCs w:val="22"/>
        </w:rPr>
        <w:t xml:space="preserve"> </w:t>
      </w:r>
      <w:r>
        <w:rPr>
          <w:w w:val="102"/>
          <w:sz w:val="22"/>
          <w:szCs w:val="22"/>
        </w:rPr>
        <w:t>and</w:t>
      </w:r>
      <w:r>
        <w:rPr>
          <w:sz w:val="22"/>
          <w:szCs w:val="22"/>
        </w:rPr>
        <w:t xml:space="preserve"> </w:t>
      </w:r>
      <w:r>
        <w:rPr>
          <w:w w:val="102"/>
          <w:sz w:val="22"/>
          <w:szCs w:val="22"/>
        </w:rPr>
        <w:t>deliver</w:t>
      </w:r>
      <w:r>
        <w:rPr>
          <w:sz w:val="22"/>
          <w:szCs w:val="22"/>
        </w:rPr>
        <w:t xml:space="preserve"> </w:t>
      </w:r>
      <w:r>
        <w:rPr>
          <w:w w:val="102"/>
          <w:sz w:val="22"/>
          <w:szCs w:val="22"/>
        </w:rPr>
        <w:t>an</w:t>
      </w:r>
      <w:r>
        <w:rPr>
          <w:sz w:val="22"/>
          <w:szCs w:val="22"/>
        </w:rPr>
        <w:t xml:space="preserve"> </w:t>
      </w:r>
      <w:r>
        <w:rPr>
          <w:w w:val="102"/>
          <w:sz w:val="22"/>
          <w:szCs w:val="22"/>
        </w:rPr>
        <w:t>effective</w:t>
      </w:r>
      <w:r>
        <w:rPr>
          <w:sz w:val="22"/>
          <w:szCs w:val="22"/>
        </w:rPr>
        <w:t xml:space="preserve"> </w:t>
      </w:r>
      <w:r>
        <w:rPr>
          <w:w w:val="102"/>
          <w:sz w:val="22"/>
          <w:szCs w:val="22"/>
        </w:rPr>
        <w:t>multi-media</w:t>
      </w:r>
      <w:r>
        <w:rPr>
          <w:sz w:val="22"/>
          <w:szCs w:val="22"/>
        </w:rPr>
        <w:t xml:space="preserve"> </w:t>
      </w:r>
      <w:r>
        <w:rPr>
          <w:w w:val="102"/>
          <w:sz w:val="22"/>
          <w:szCs w:val="22"/>
        </w:rPr>
        <w:t>presentation</w:t>
      </w:r>
      <w:r>
        <w:rPr>
          <w:sz w:val="22"/>
          <w:szCs w:val="22"/>
        </w:rPr>
        <w:t xml:space="preserve"> </w:t>
      </w:r>
      <w:r>
        <w:rPr>
          <w:w w:val="102"/>
          <w:sz w:val="22"/>
          <w:szCs w:val="22"/>
        </w:rPr>
        <w:t>and</w:t>
      </w:r>
      <w:r>
        <w:rPr>
          <w:sz w:val="22"/>
          <w:szCs w:val="22"/>
        </w:rPr>
        <w:t xml:space="preserve"> </w:t>
      </w:r>
      <w:r>
        <w:rPr>
          <w:w w:val="102"/>
          <w:sz w:val="22"/>
          <w:szCs w:val="22"/>
        </w:rPr>
        <w:t>present</w:t>
      </w:r>
      <w:r>
        <w:rPr>
          <w:sz w:val="22"/>
          <w:szCs w:val="22"/>
        </w:rPr>
        <w:t xml:space="preserve"> </w:t>
      </w:r>
      <w:r>
        <w:rPr>
          <w:w w:val="102"/>
          <w:sz w:val="22"/>
          <w:szCs w:val="22"/>
        </w:rPr>
        <w:t>it</w:t>
      </w:r>
      <w:r>
        <w:rPr>
          <w:sz w:val="22"/>
          <w:szCs w:val="22"/>
        </w:rPr>
        <w:t xml:space="preserve"> </w:t>
      </w:r>
      <w:r>
        <w:rPr>
          <w:w w:val="102"/>
          <w:sz w:val="22"/>
          <w:szCs w:val="22"/>
        </w:rPr>
        <w:t>before</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p>
    <w:p w14:paraId="1EBCCE3B" w14:textId="77777777" w:rsidR="00116423" w:rsidRDefault="00116423">
      <w:pPr>
        <w:spacing w:before="19" w:line="240" w:lineRule="exact"/>
        <w:rPr>
          <w:sz w:val="24"/>
          <w:szCs w:val="24"/>
        </w:rPr>
      </w:pPr>
    </w:p>
    <w:p w14:paraId="4C406E52" w14:textId="77777777" w:rsidR="00116423" w:rsidRDefault="00D9642A">
      <w:pPr>
        <w:spacing w:line="248" w:lineRule="auto"/>
        <w:ind w:left="112" w:right="446"/>
        <w:rPr>
          <w:sz w:val="22"/>
          <w:szCs w:val="22"/>
        </w:rPr>
      </w:pPr>
      <w:r>
        <w:rPr>
          <w:b/>
          <w:w w:val="102"/>
          <w:sz w:val="22"/>
          <w:szCs w:val="22"/>
        </w:rPr>
        <w:t>Presentation</w:t>
      </w:r>
      <w:r>
        <w:rPr>
          <w:b/>
          <w:sz w:val="22"/>
          <w:szCs w:val="22"/>
        </w:rPr>
        <w:t xml:space="preserve"> </w:t>
      </w:r>
      <w:r>
        <w:rPr>
          <w:b/>
          <w:w w:val="102"/>
          <w:sz w:val="22"/>
          <w:szCs w:val="22"/>
        </w:rPr>
        <w:t>Management</w:t>
      </w:r>
      <w:r>
        <w:rPr>
          <w:b/>
          <w:sz w:val="22"/>
          <w:szCs w:val="22"/>
        </w:rPr>
        <w:t xml:space="preserve"> </w:t>
      </w:r>
      <w:r>
        <w:rPr>
          <w:b/>
          <w:w w:val="102"/>
          <w:sz w:val="22"/>
          <w:szCs w:val="22"/>
        </w:rPr>
        <w:t>Team</w:t>
      </w:r>
      <w:r>
        <w:rPr>
          <w:b/>
          <w:sz w:val="22"/>
          <w:szCs w:val="22"/>
        </w:rPr>
        <w:t xml:space="preserve"> </w:t>
      </w:r>
      <w:r>
        <w:rPr>
          <w:b/>
          <w:w w:val="102"/>
          <w:sz w:val="22"/>
          <w:szCs w:val="22"/>
        </w:rPr>
        <w:t>(ML)</w:t>
      </w:r>
      <w:r>
        <w:rPr>
          <w:b/>
          <w:sz w:val="22"/>
          <w:szCs w:val="22"/>
        </w:rPr>
        <w:t xml:space="preserve"> </w:t>
      </w:r>
      <w:r>
        <w:rPr>
          <w:rFonts w:ascii="Courier New" w:eastAsia="Courier New" w:hAnsi="Courier New" w:cs="Courier New"/>
          <w:b/>
          <w:w w:val="102"/>
          <w:sz w:val="22"/>
          <w:szCs w:val="22"/>
        </w:rPr>
        <w:t>–</w:t>
      </w:r>
      <w:r>
        <w:rPr>
          <w:w w:val="102"/>
          <w:sz w:val="22"/>
          <w:szCs w:val="22"/>
        </w:rPr>
        <w:t>teams</w:t>
      </w:r>
      <w:r>
        <w:rPr>
          <w:sz w:val="22"/>
          <w:szCs w:val="22"/>
        </w:rPr>
        <w:t xml:space="preserve"> </w:t>
      </w:r>
      <w:r>
        <w:rPr>
          <w:w w:val="102"/>
          <w:sz w:val="22"/>
          <w:szCs w:val="22"/>
        </w:rPr>
        <w:t>use</w:t>
      </w:r>
      <w:r>
        <w:rPr>
          <w:sz w:val="22"/>
          <w:szCs w:val="22"/>
        </w:rPr>
        <w:t xml:space="preserve"> </w:t>
      </w:r>
      <w:r>
        <w:rPr>
          <w:w w:val="102"/>
          <w:sz w:val="22"/>
          <w:szCs w:val="22"/>
        </w:rPr>
        <w:t>current</w:t>
      </w:r>
      <w:r>
        <w:rPr>
          <w:sz w:val="22"/>
          <w:szCs w:val="22"/>
        </w:rPr>
        <w:t xml:space="preserve"> </w:t>
      </w:r>
      <w:r>
        <w:rPr>
          <w:w w:val="102"/>
          <w:sz w:val="22"/>
          <w:szCs w:val="22"/>
        </w:rPr>
        <w:t>desktop</w:t>
      </w:r>
      <w:r>
        <w:rPr>
          <w:sz w:val="22"/>
          <w:szCs w:val="22"/>
        </w:rPr>
        <w:t xml:space="preserve"> </w:t>
      </w:r>
      <w:r>
        <w:rPr>
          <w:w w:val="102"/>
          <w:sz w:val="22"/>
          <w:szCs w:val="22"/>
        </w:rPr>
        <w:t>technologies</w:t>
      </w:r>
      <w:r>
        <w:rPr>
          <w:sz w:val="22"/>
          <w:szCs w:val="22"/>
        </w:rPr>
        <w:t xml:space="preserve"> </w:t>
      </w:r>
      <w:r>
        <w:rPr>
          <w:w w:val="102"/>
          <w:sz w:val="22"/>
          <w:szCs w:val="22"/>
        </w:rPr>
        <w:t>and</w:t>
      </w:r>
      <w:r>
        <w:rPr>
          <w:sz w:val="22"/>
          <w:szCs w:val="22"/>
        </w:rPr>
        <w:t xml:space="preserve"> </w:t>
      </w:r>
      <w:r>
        <w:rPr>
          <w:w w:val="102"/>
          <w:sz w:val="22"/>
          <w:szCs w:val="22"/>
        </w:rPr>
        <w:t>software</w:t>
      </w:r>
      <w:r>
        <w:rPr>
          <w:sz w:val="22"/>
          <w:szCs w:val="22"/>
        </w:rPr>
        <w:t xml:space="preserve"> </w:t>
      </w:r>
      <w:r>
        <w:rPr>
          <w:w w:val="102"/>
          <w:sz w:val="22"/>
          <w:szCs w:val="22"/>
        </w:rPr>
        <w:t>to</w:t>
      </w:r>
      <w:r>
        <w:rPr>
          <w:sz w:val="22"/>
          <w:szCs w:val="22"/>
        </w:rPr>
        <w:t xml:space="preserve"> </w:t>
      </w:r>
      <w:r>
        <w:rPr>
          <w:w w:val="102"/>
          <w:sz w:val="22"/>
          <w:szCs w:val="22"/>
        </w:rPr>
        <w:t>prepare</w:t>
      </w:r>
      <w:r>
        <w:rPr>
          <w:sz w:val="22"/>
          <w:szCs w:val="22"/>
        </w:rPr>
        <w:t xml:space="preserve"> </w:t>
      </w:r>
      <w:r>
        <w:rPr>
          <w:w w:val="102"/>
          <w:sz w:val="22"/>
          <w:szCs w:val="22"/>
        </w:rPr>
        <w:t>and deliver</w:t>
      </w:r>
      <w:r>
        <w:rPr>
          <w:sz w:val="22"/>
          <w:szCs w:val="22"/>
        </w:rPr>
        <w:t xml:space="preserve"> </w:t>
      </w:r>
      <w:r>
        <w:rPr>
          <w:w w:val="102"/>
          <w:sz w:val="22"/>
          <w:szCs w:val="22"/>
        </w:rPr>
        <w:t>an</w:t>
      </w:r>
      <w:r>
        <w:rPr>
          <w:sz w:val="22"/>
          <w:szCs w:val="22"/>
        </w:rPr>
        <w:t xml:space="preserve"> </w:t>
      </w:r>
      <w:r>
        <w:rPr>
          <w:w w:val="102"/>
          <w:sz w:val="22"/>
          <w:szCs w:val="22"/>
        </w:rPr>
        <w:t>effective</w:t>
      </w:r>
      <w:r>
        <w:rPr>
          <w:sz w:val="22"/>
          <w:szCs w:val="22"/>
        </w:rPr>
        <w:t xml:space="preserve"> </w:t>
      </w:r>
      <w:r>
        <w:rPr>
          <w:w w:val="102"/>
          <w:sz w:val="22"/>
          <w:szCs w:val="22"/>
        </w:rPr>
        <w:t>multi-media</w:t>
      </w:r>
      <w:r>
        <w:rPr>
          <w:sz w:val="22"/>
          <w:szCs w:val="22"/>
        </w:rPr>
        <w:t xml:space="preserve"> </w:t>
      </w:r>
      <w:r>
        <w:rPr>
          <w:w w:val="102"/>
          <w:sz w:val="22"/>
          <w:szCs w:val="22"/>
        </w:rPr>
        <w:t>presentation</w:t>
      </w:r>
      <w:r>
        <w:rPr>
          <w:sz w:val="22"/>
          <w:szCs w:val="22"/>
        </w:rPr>
        <w:t xml:space="preserve"> </w:t>
      </w:r>
      <w:r>
        <w:rPr>
          <w:w w:val="102"/>
          <w:sz w:val="22"/>
          <w:szCs w:val="22"/>
        </w:rPr>
        <w:t>and</w:t>
      </w:r>
      <w:r>
        <w:rPr>
          <w:sz w:val="22"/>
          <w:szCs w:val="22"/>
        </w:rPr>
        <w:t xml:space="preserve"> </w:t>
      </w:r>
      <w:r>
        <w:rPr>
          <w:w w:val="102"/>
          <w:sz w:val="22"/>
          <w:szCs w:val="22"/>
        </w:rPr>
        <w:t>present</w:t>
      </w:r>
      <w:r>
        <w:rPr>
          <w:sz w:val="22"/>
          <w:szCs w:val="22"/>
        </w:rPr>
        <w:t xml:space="preserve"> </w:t>
      </w:r>
      <w:r>
        <w:rPr>
          <w:w w:val="102"/>
          <w:sz w:val="22"/>
          <w:szCs w:val="22"/>
        </w:rPr>
        <w:t>it</w:t>
      </w:r>
      <w:r>
        <w:rPr>
          <w:sz w:val="22"/>
          <w:szCs w:val="22"/>
        </w:rPr>
        <w:t xml:space="preserve"> </w:t>
      </w:r>
      <w:r>
        <w:rPr>
          <w:w w:val="102"/>
          <w:sz w:val="22"/>
          <w:szCs w:val="22"/>
        </w:rPr>
        <w:t>before</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p>
    <w:p w14:paraId="5ED5252A" w14:textId="77777777" w:rsidR="00116423" w:rsidRDefault="00116423">
      <w:pPr>
        <w:spacing w:before="19" w:line="240" w:lineRule="exact"/>
        <w:rPr>
          <w:sz w:val="24"/>
          <w:szCs w:val="24"/>
        </w:rPr>
      </w:pPr>
    </w:p>
    <w:p w14:paraId="31FFB33F" w14:textId="77777777" w:rsidR="00116423" w:rsidRDefault="00D9642A">
      <w:pPr>
        <w:spacing w:line="248" w:lineRule="auto"/>
        <w:ind w:left="112" w:right="454"/>
        <w:rPr>
          <w:sz w:val="22"/>
          <w:szCs w:val="22"/>
        </w:rPr>
      </w:pPr>
      <w:r>
        <w:rPr>
          <w:b/>
          <w:w w:val="102"/>
          <w:sz w:val="22"/>
          <w:szCs w:val="22"/>
        </w:rPr>
        <w:t>Small</w:t>
      </w:r>
      <w:r>
        <w:rPr>
          <w:b/>
          <w:sz w:val="22"/>
          <w:szCs w:val="22"/>
        </w:rPr>
        <w:t xml:space="preserve"> </w:t>
      </w:r>
      <w:r>
        <w:rPr>
          <w:b/>
          <w:w w:val="102"/>
          <w:sz w:val="22"/>
          <w:szCs w:val="22"/>
        </w:rPr>
        <w:t>Business</w:t>
      </w:r>
      <w:r>
        <w:rPr>
          <w:b/>
          <w:sz w:val="22"/>
          <w:szCs w:val="22"/>
        </w:rPr>
        <w:t xml:space="preserve"> </w:t>
      </w:r>
      <w:r>
        <w:rPr>
          <w:b/>
          <w:w w:val="102"/>
          <w:sz w:val="22"/>
          <w:szCs w:val="22"/>
        </w:rPr>
        <w:t>Management</w:t>
      </w:r>
      <w:r>
        <w:rPr>
          <w:b/>
          <w:sz w:val="22"/>
          <w:szCs w:val="22"/>
        </w:rPr>
        <w:t xml:space="preserve"> </w:t>
      </w:r>
      <w:r>
        <w:rPr>
          <w:b/>
          <w:w w:val="102"/>
          <w:sz w:val="22"/>
          <w:szCs w:val="22"/>
        </w:rPr>
        <w:t>Team</w:t>
      </w:r>
      <w:r>
        <w:rPr>
          <w:b/>
          <w:sz w:val="22"/>
          <w:szCs w:val="22"/>
        </w:rPr>
        <w:t xml:space="preserve"> </w:t>
      </w:r>
      <w:r>
        <w:rPr>
          <w:b/>
          <w:w w:val="102"/>
          <w:sz w:val="22"/>
          <w:szCs w:val="22"/>
        </w:rPr>
        <w:t>(S/PS)</w:t>
      </w:r>
      <w:r>
        <w:rPr>
          <w:b/>
          <w:sz w:val="22"/>
          <w:szCs w:val="22"/>
        </w:rPr>
        <w:t xml:space="preserve"> </w:t>
      </w:r>
      <w:r>
        <w:rPr>
          <w:rFonts w:ascii="Courier New" w:eastAsia="Courier New" w:hAnsi="Courier New" w:cs="Courier New"/>
          <w:b/>
          <w:w w:val="102"/>
          <w:sz w:val="22"/>
          <w:szCs w:val="22"/>
        </w:rPr>
        <w:t>–</w:t>
      </w:r>
      <w:r>
        <w:rPr>
          <w:w w:val="102"/>
          <w:sz w:val="22"/>
          <w:szCs w:val="22"/>
        </w:rPr>
        <w:t>A</w:t>
      </w:r>
      <w:r>
        <w:rPr>
          <w:sz w:val="22"/>
          <w:szCs w:val="22"/>
        </w:rPr>
        <w:t xml:space="preserve"> </w:t>
      </w:r>
      <w:r>
        <w:rPr>
          <w:w w:val="102"/>
          <w:sz w:val="22"/>
          <w:szCs w:val="22"/>
        </w:rPr>
        <w:t>team</w:t>
      </w:r>
      <w:r>
        <w:rPr>
          <w:sz w:val="22"/>
          <w:szCs w:val="22"/>
        </w:rPr>
        <w:t xml:space="preserve"> </w:t>
      </w:r>
      <w:r>
        <w:rPr>
          <w:w w:val="102"/>
          <w:sz w:val="22"/>
          <w:szCs w:val="22"/>
        </w:rPr>
        <w:t>evaluates</w:t>
      </w:r>
      <w:r>
        <w:rPr>
          <w:sz w:val="22"/>
          <w:szCs w:val="22"/>
        </w:rPr>
        <w:t xml:space="preserve"> </w:t>
      </w:r>
      <w:r>
        <w:rPr>
          <w:w w:val="102"/>
          <w:sz w:val="22"/>
          <w:szCs w:val="22"/>
        </w:rPr>
        <w:t>a</w:t>
      </w:r>
      <w:r>
        <w:rPr>
          <w:sz w:val="22"/>
          <w:szCs w:val="22"/>
        </w:rPr>
        <w:t xml:space="preserve"> </w:t>
      </w:r>
      <w:r>
        <w:rPr>
          <w:w w:val="102"/>
          <w:sz w:val="22"/>
          <w:szCs w:val="22"/>
        </w:rPr>
        <w:t>small</w:t>
      </w:r>
      <w:r>
        <w:rPr>
          <w:sz w:val="22"/>
          <w:szCs w:val="22"/>
        </w:rPr>
        <w:t xml:space="preserve"> </w:t>
      </w:r>
      <w:r>
        <w:rPr>
          <w:w w:val="102"/>
          <w:sz w:val="22"/>
          <w:szCs w:val="22"/>
        </w:rPr>
        <w:t>business</w:t>
      </w:r>
      <w:r>
        <w:rPr>
          <w:sz w:val="22"/>
          <w:szCs w:val="22"/>
        </w:rPr>
        <w:t xml:space="preserve"> </w:t>
      </w:r>
      <w:r>
        <w:rPr>
          <w:w w:val="102"/>
          <w:sz w:val="22"/>
          <w:szCs w:val="22"/>
        </w:rPr>
        <w:t>case</w:t>
      </w:r>
      <w:r>
        <w:rPr>
          <w:sz w:val="22"/>
          <w:szCs w:val="22"/>
        </w:rPr>
        <w:t xml:space="preserve"> </w:t>
      </w:r>
      <w:r>
        <w:rPr>
          <w:w w:val="102"/>
          <w:sz w:val="22"/>
          <w:szCs w:val="22"/>
        </w:rPr>
        <w:t>problem</w:t>
      </w:r>
      <w:r>
        <w:rPr>
          <w:sz w:val="22"/>
          <w:szCs w:val="22"/>
        </w:rPr>
        <w:t xml:space="preserve"> </w:t>
      </w:r>
      <w:r>
        <w:rPr>
          <w:w w:val="102"/>
          <w:sz w:val="22"/>
          <w:szCs w:val="22"/>
        </w:rPr>
        <w:t>and</w:t>
      </w:r>
      <w:r>
        <w:rPr>
          <w:sz w:val="22"/>
          <w:szCs w:val="22"/>
        </w:rPr>
        <w:t xml:space="preserve"> </w:t>
      </w:r>
      <w:r>
        <w:rPr>
          <w:w w:val="102"/>
          <w:sz w:val="22"/>
          <w:szCs w:val="22"/>
        </w:rPr>
        <w:t>presents</w:t>
      </w:r>
      <w:r>
        <w:rPr>
          <w:sz w:val="22"/>
          <w:szCs w:val="22"/>
        </w:rPr>
        <w:t xml:space="preserve"> </w:t>
      </w:r>
      <w:r>
        <w:rPr>
          <w:w w:val="102"/>
          <w:sz w:val="22"/>
          <w:szCs w:val="22"/>
        </w:rPr>
        <w:t>an operational</w:t>
      </w:r>
      <w:r>
        <w:rPr>
          <w:sz w:val="22"/>
          <w:szCs w:val="22"/>
        </w:rPr>
        <w:t xml:space="preserve"> </w:t>
      </w:r>
      <w:r>
        <w:rPr>
          <w:w w:val="102"/>
          <w:sz w:val="22"/>
          <w:szCs w:val="22"/>
        </w:rPr>
        <w:t>plan</w:t>
      </w:r>
      <w:r>
        <w:rPr>
          <w:sz w:val="22"/>
          <w:szCs w:val="22"/>
        </w:rPr>
        <w:t xml:space="preserve"> </w:t>
      </w:r>
      <w:r>
        <w:rPr>
          <w:w w:val="102"/>
          <w:sz w:val="22"/>
          <w:szCs w:val="22"/>
        </w:rPr>
        <w:t>to</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w:t>
      </w:r>
      <w:r>
        <w:rPr>
          <w:sz w:val="22"/>
          <w:szCs w:val="22"/>
        </w:rPr>
        <w:t xml:space="preserve"> </w:t>
      </w:r>
      <w:r>
        <w:rPr>
          <w:w w:val="102"/>
          <w:sz w:val="22"/>
          <w:szCs w:val="22"/>
        </w:rPr>
        <w:t>judges.</w:t>
      </w:r>
    </w:p>
    <w:p w14:paraId="398C3C72" w14:textId="77777777" w:rsidR="00116423" w:rsidRDefault="00116423">
      <w:pPr>
        <w:spacing w:before="19" w:line="240" w:lineRule="exact"/>
        <w:rPr>
          <w:sz w:val="24"/>
          <w:szCs w:val="24"/>
        </w:rPr>
      </w:pPr>
    </w:p>
    <w:p w14:paraId="53F7C2F8" w14:textId="77777777" w:rsidR="00116423" w:rsidRDefault="00D9642A">
      <w:pPr>
        <w:spacing w:line="248" w:lineRule="auto"/>
        <w:ind w:left="112" w:right="411"/>
        <w:rPr>
          <w:sz w:val="22"/>
          <w:szCs w:val="22"/>
        </w:rPr>
      </w:pPr>
      <w:r>
        <w:rPr>
          <w:b/>
          <w:w w:val="102"/>
          <w:sz w:val="22"/>
          <w:szCs w:val="22"/>
        </w:rPr>
        <w:t>Video</w:t>
      </w:r>
      <w:r>
        <w:rPr>
          <w:b/>
          <w:sz w:val="22"/>
          <w:szCs w:val="22"/>
        </w:rPr>
        <w:t xml:space="preserve"> </w:t>
      </w:r>
      <w:r>
        <w:rPr>
          <w:b/>
          <w:w w:val="102"/>
          <w:sz w:val="22"/>
          <w:szCs w:val="22"/>
        </w:rPr>
        <w:t>Production</w:t>
      </w:r>
      <w:r>
        <w:rPr>
          <w:b/>
          <w:sz w:val="22"/>
          <w:szCs w:val="22"/>
        </w:rPr>
        <w:t xml:space="preserve"> </w:t>
      </w:r>
      <w:r>
        <w:rPr>
          <w:b/>
          <w:w w:val="102"/>
          <w:sz w:val="22"/>
          <w:szCs w:val="22"/>
        </w:rPr>
        <w:t>Team</w:t>
      </w:r>
      <w:r>
        <w:rPr>
          <w:b/>
          <w:sz w:val="22"/>
          <w:szCs w:val="22"/>
        </w:rPr>
        <w:t xml:space="preserve"> </w:t>
      </w:r>
      <w:r>
        <w:rPr>
          <w:b/>
          <w:w w:val="102"/>
          <w:sz w:val="22"/>
          <w:szCs w:val="22"/>
        </w:rPr>
        <w:t>(S/PS)</w:t>
      </w:r>
      <w:r>
        <w:rPr>
          <w:b/>
          <w:sz w:val="22"/>
          <w:szCs w:val="22"/>
        </w:rPr>
        <w:t xml:space="preserve"> </w:t>
      </w:r>
      <w:r>
        <w:rPr>
          <w:rFonts w:ascii="Courier New" w:eastAsia="Courier New" w:hAnsi="Courier New" w:cs="Courier New"/>
          <w:b/>
          <w:w w:val="102"/>
          <w:sz w:val="22"/>
          <w:szCs w:val="22"/>
        </w:rPr>
        <w:t>–</w:t>
      </w:r>
      <w:r>
        <w:rPr>
          <w:w w:val="102"/>
          <w:sz w:val="22"/>
          <w:szCs w:val="22"/>
        </w:rPr>
        <w:t>A</w:t>
      </w:r>
      <w:r>
        <w:rPr>
          <w:sz w:val="22"/>
          <w:szCs w:val="22"/>
        </w:rPr>
        <w:t xml:space="preserve"> </w:t>
      </w:r>
      <w:r>
        <w:rPr>
          <w:w w:val="102"/>
          <w:sz w:val="22"/>
          <w:szCs w:val="22"/>
        </w:rPr>
        <w:t>team</w:t>
      </w:r>
      <w:r>
        <w:rPr>
          <w:sz w:val="22"/>
          <w:szCs w:val="22"/>
        </w:rPr>
        <w:t xml:space="preserve"> </w:t>
      </w:r>
      <w:r>
        <w:rPr>
          <w:w w:val="102"/>
          <w:sz w:val="22"/>
          <w:szCs w:val="22"/>
        </w:rPr>
        <w:t>develops</w:t>
      </w:r>
      <w:r>
        <w:rPr>
          <w:sz w:val="22"/>
          <w:szCs w:val="22"/>
        </w:rPr>
        <w:t xml:space="preserve"> </w:t>
      </w:r>
      <w:r>
        <w:rPr>
          <w:w w:val="102"/>
          <w:sz w:val="22"/>
          <w:szCs w:val="22"/>
        </w:rPr>
        <w:t>a</w:t>
      </w:r>
      <w:r>
        <w:rPr>
          <w:sz w:val="22"/>
          <w:szCs w:val="22"/>
        </w:rPr>
        <w:t xml:space="preserve"> </w:t>
      </w:r>
      <w:r>
        <w:rPr>
          <w:w w:val="102"/>
          <w:sz w:val="22"/>
          <w:szCs w:val="22"/>
        </w:rPr>
        <w:t>video</w:t>
      </w:r>
      <w:r>
        <w:rPr>
          <w:sz w:val="22"/>
          <w:szCs w:val="22"/>
        </w:rPr>
        <w:t xml:space="preserve"> </w:t>
      </w:r>
      <w:r>
        <w:rPr>
          <w:w w:val="102"/>
          <w:sz w:val="22"/>
          <w:szCs w:val="22"/>
        </w:rPr>
        <w:t>production</w:t>
      </w:r>
      <w:r>
        <w:rPr>
          <w:sz w:val="22"/>
          <w:szCs w:val="22"/>
        </w:rPr>
        <w:t xml:space="preserve"> </w:t>
      </w:r>
      <w:r>
        <w:rPr>
          <w:w w:val="102"/>
          <w:sz w:val="22"/>
          <w:szCs w:val="22"/>
        </w:rPr>
        <w:t>(3-5</w:t>
      </w:r>
      <w:r>
        <w:rPr>
          <w:sz w:val="22"/>
          <w:szCs w:val="22"/>
        </w:rPr>
        <w:t xml:space="preserve"> </w:t>
      </w:r>
      <w:r>
        <w:rPr>
          <w:w w:val="102"/>
          <w:sz w:val="22"/>
          <w:szCs w:val="22"/>
        </w:rPr>
        <w:t>minutes)</w:t>
      </w:r>
      <w:r>
        <w:rPr>
          <w:sz w:val="22"/>
          <w:szCs w:val="22"/>
        </w:rPr>
        <w:t xml:space="preserve"> </w:t>
      </w:r>
      <w:r>
        <w:rPr>
          <w:w w:val="102"/>
          <w:sz w:val="22"/>
          <w:szCs w:val="22"/>
        </w:rPr>
        <w:t>on</w:t>
      </w:r>
      <w:r>
        <w:rPr>
          <w:sz w:val="22"/>
          <w:szCs w:val="22"/>
        </w:rPr>
        <w:t xml:space="preserve"> </w:t>
      </w:r>
      <w:r>
        <w:rPr>
          <w:w w:val="102"/>
          <w:sz w:val="22"/>
          <w:szCs w:val="22"/>
        </w:rPr>
        <w:t>the</w:t>
      </w:r>
      <w:r>
        <w:rPr>
          <w:sz w:val="22"/>
          <w:szCs w:val="22"/>
        </w:rPr>
        <w:t xml:space="preserve"> </w:t>
      </w:r>
      <w:r>
        <w:rPr>
          <w:w w:val="102"/>
          <w:sz w:val="22"/>
          <w:szCs w:val="22"/>
        </w:rPr>
        <w:t>assigned</w:t>
      </w:r>
      <w:r>
        <w:rPr>
          <w:sz w:val="22"/>
          <w:szCs w:val="22"/>
        </w:rPr>
        <w:t xml:space="preserve"> </w:t>
      </w:r>
      <w:r>
        <w:rPr>
          <w:w w:val="102"/>
          <w:sz w:val="22"/>
          <w:szCs w:val="22"/>
        </w:rPr>
        <w:t>topic</w:t>
      </w:r>
      <w:r>
        <w:rPr>
          <w:sz w:val="22"/>
          <w:szCs w:val="22"/>
        </w:rPr>
        <w:t xml:space="preserve"> </w:t>
      </w:r>
      <w:r>
        <w:rPr>
          <w:w w:val="102"/>
          <w:sz w:val="22"/>
          <w:szCs w:val="22"/>
        </w:rPr>
        <w:t>and presents</w:t>
      </w:r>
      <w:r>
        <w:rPr>
          <w:sz w:val="22"/>
          <w:szCs w:val="22"/>
        </w:rPr>
        <w:t xml:space="preserve"> </w:t>
      </w:r>
      <w:r>
        <w:rPr>
          <w:w w:val="102"/>
          <w:sz w:val="22"/>
          <w:szCs w:val="22"/>
        </w:rPr>
        <w:t>it</w:t>
      </w:r>
      <w:r>
        <w:rPr>
          <w:sz w:val="22"/>
          <w:szCs w:val="22"/>
        </w:rPr>
        <w:t xml:space="preserve"> </w:t>
      </w:r>
      <w:r>
        <w:rPr>
          <w:w w:val="102"/>
          <w:sz w:val="22"/>
          <w:szCs w:val="22"/>
        </w:rPr>
        <w:t>to</w:t>
      </w:r>
      <w:r>
        <w:rPr>
          <w:sz w:val="22"/>
          <w:szCs w:val="22"/>
        </w:rPr>
        <w:t xml:space="preserve"> </w:t>
      </w:r>
      <w:r>
        <w:rPr>
          <w:w w:val="102"/>
          <w:sz w:val="22"/>
          <w:szCs w:val="22"/>
        </w:rPr>
        <w:t>a</w:t>
      </w:r>
      <w:r>
        <w:rPr>
          <w:sz w:val="22"/>
          <w:szCs w:val="22"/>
        </w:rPr>
        <w:t xml:space="preserve"> </w:t>
      </w:r>
      <w:r>
        <w:rPr>
          <w:w w:val="102"/>
          <w:sz w:val="22"/>
          <w:szCs w:val="22"/>
        </w:rPr>
        <w:t>group</w:t>
      </w:r>
      <w:r>
        <w:rPr>
          <w:sz w:val="22"/>
          <w:szCs w:val="22"/>
        </w:rPr>
        <w:t xml:space="preserve"> </w:t>
      </w:r>
      <w:r>
        <w:rPr>
          <w:w w:val="102"/>
          <w:sz w:val="22"/>
          <w:szCs w:val="22"/>
        </w:rPr>
        <w:t>of</w:t>
      </w:r>
      <w:r>
        <w:rPr>
          <w:sz w:val="22"/>
          <w:szCs w:val="22"/>
        </w:rPr>
        <w:t xml:space="preserve"> </w:t>
      </w:r>
      <w:r>
        <w:rPr>
          <w:w w:val="102"/>
          <w:sz w:val="22"/>
          <w:szCs w:val="22"/>
        </w:rPr>
        <w:t>judges.</w:t>
      </w:r>
      <w:r>
        <w:rPr>
          <w:sz w:val="22"/>
          <w:szCs w:val="22"/>
        </w:rPr>
        <w:t xml:space="preserve"> </w:t>
      </w:r>
      <w:r>
        <w:rPr>
          <w:w w:val="102"/>
          <w:sz w:val="22"/>
          <w:szCs w:val="22"/>
        </w:rPr>
        <w:t>After</w:t>
      </w:r>
      <w:r>
        <w:rPr>
          <w:sz w:val="22"/>
          <w:szCs w:val="22"/>
        </w:rPr>
        <w:t xml:space="preserve"> </w:t>
      </w:r>
      <w:r>
        <w:rPr>
          <w:w w:val="102"/>
          <w:sz w:val="22"/>
          <w:szCs w:val="22"/>
        </w:rPr>
        <w:t>the</w:t>
      </w:r>
      <w:r>
        <w:rPr>
          <w:sz w:val="22"/>
          <w:szCs w:val="22"/>
        </w:rPr>
        <w:t xml:space="preserve"> </w:t>
      </w:r>
      <w:r>
        <w:rPr>
          <w:w w:val="102"/>
          <w:sz w:val="22"/>
          <w:szCs w:val="22"/>
        </w:rPr>
        <w:t>presentation,</w:t>
      </w:r>
      <w:r>
        <w:rPr>
          <w:sz w:val="22"/>
          <w:szCs w:val="22"/>
        </w:rPr>
        <w:t xml:space="preserve"> </w:t>
      </w:r>
      <w:r>
        <w:rPr>
          <w:w w:val="102"/>
          <w:sz w:val="22"/>
          <w:szCs w:val="22"/>
        </w:rPr>
        <w:t>students</w:t>
      </w:r>
      <w:r>
        <w:rPr>
          <w:sz w:val="22"/>
          <w:szCs w:val="22"/>
        </w:rPr>
        <w:t xml:space="preserve"> </w:t>
      </w:r>
      <w:r>
        <w:rPr>
          <w:w w:val="102"/>
          <w:sz w:val="22"/>
          <w:szCs w:val="22"/>
        </w:rPr>
        <w:t>answer</w:t>
      </w:r>
      <w:r>
        <w:rPr>
          <w:sz w:val="22"/>
          <w:szCs w:val="22"/>
        </w:rPr>
        <w:t xml:space="preserve"> </w:t>
      </w:r>
      <w:r>
        <w:rPr>
          <w:w w:val="102"/>
          <w:sz w:val="22"/>
          <w:szCs w:val="22"/>
        </w:rPr>
        <w:t>judges’</w:t>
      </w:r>
      <w:r>
        <w:rPr>
          <w:sz w:val="22"/>
          <w:szCs w:val="22"/>
        </w:rPr>
        <w:t xml:space="preserve"> </w:t>
      </w:r>
      <w:r>
        <w:rPr>
          <w:w w:val="102"/>
          <w:sz w:val="22"/>
          <w:szCs w:val="22"/>
        </w:rPr>
        <w:t>questions.</w:t>
      </w:r>
    </w:p>
    <w:p w14:paraId="62FF90F6" w14:textId="77777777" w:rsidR="00116423" w:rsidRDefault="00116423">
      <w:pPr>
        <w:spacing w:before="14" w:line="240" w:lineRule="exact"/>
        <w:rPr>
          <w:sz w:val="24"/>
          <w:szCs w:val="24"/>
        </w:rPr>
      </w:pPr>
    </w:p>
    <w:p w14:paraId="01692AA7" w14:textId="77777777" w:rsidR="00116423" w:rsidRDefault="00D9642A">
      <w:pPr>
        <w:spacing w:line="248" w:lineRule="auto"/>
        <w:ind w:left="112" w:right="237"/>
        <w:rPr>
          <w:sz w:val="22"/>
          <w:szCs w:val="22"/>
        </w:rPr>
      </w:pPr>
      <w:r>
        <w:rPr>
          <w:b/>
          <w:w w:val="102"/>
          <w:sz w:val="22"/>
          <w:szCs w:val="22"/>
        </w:rPr>
        <w:t>Web</w:t>
      </w:r>
      <w:r>
        <w:rPr>
          <w:b/>
          <w:sz w:val="22"/>
          <w:szCs w:val="22"/>
        </w:rPr>
        <w:t xml:space="preserve"> </w:t>
      </w:r>
      <w:r>
        <w:rPr>
          <w:b/>
          <w:w w:val="102"/>
          <w:sz w:val="22"/>
          <w:szCs w:val="22"/>
        </w:rPr>
        <w:t>Site</w:t>
      </w:r>
      <w:r>
        <w:rPr>
          <w:b/>
          <w:sz w:val="22"/>
          <w:szCs w:val="22"/>
        </w:rPr>
        <w:t xml:space="preserve"> </w:t>
      </w:r>
      <w:r>
        <w:rPr>
          <w:b/>
          <w:w w:val="102"/>
          <w:sz w:val="22"/>
          <w:szCs w:val="22"/>
        </w:rPr>
        <w:t>Design</w:t>
      </w:r>
      <w:r>
        <w:rPr>
          <w:b/>
          <w:sz w:val="22"/>
          <w:szCs w:val="22"/>
        </w:rPr>
        <w:t xml:space="preserve"> </w:t>
      </w:r>
      <w:r>
        <w:rPr>
          <w:b/>
          <w:w w:val="102"/>
          <w:sz w:val="22"/>
          <w:szCs w:val="22"/>
        </w:rPr>
        <w:t>Team</w:t>
      </w:r>
      <w:r>
        <w:rPr>
          <w:b/>
          <w:sz w:val="22"/>
          <w:szCs w:val="22"/>
        </w:rPr>
        <w:t xml:space="preserve"> </w:t>
      </w:r>
      <w:r>
        <w:rPr>
          <w:b/>
          <w:w w:val="102"/>
          <w:sz w:val="22"/>
          <w:szCs w:val="22"/>
        </w:rPr>
        <w:t>(S/PS)</w:t>
      </w:r>
      <w:r>
        <w:rPr>
          <w:b/>
          <w:sz w:val="22"/>
          <w:szCs w:val="22"/>
        </w:rPr>
        <w:t xml:space="preserve"> </w:t>
      </w:r>
      <w:r>
        <w:rPr>
          <w:rFonts w:ascii="Courier New" w:eastAsia="Courier New" w:hAnsi="Courier New" w:cs="Courier New"/>
          <w:b/>
          <w:w w:val="102"/>
          <w:sz w:val="22"/>
          <w:szCs w:val="22"/>
        </w:rPr>
        <w:t>–</w:t>
      </w:r>
      <w:r>
        <w:rPr>
          <w:w w:val="102"/>
          <w:sz w:val="22"/>
          <w:szCs w:val="22"/>
        </w:rPr>
        <w:t>A</w:t>
      </w:r>
      <w:r>
        <w:rPr>
          <w:sz w:val="22"/>
          <w:szCs w:val="22"/>
        </w:rPr>
        <w:t xml:space="preserve"> </w:t>
      </w:r>
      <w:r>
        <w:rPr>
          <w:w w:val="102"/>
          <w:sz w:val="22"/>
          <w:szCs w:val="22"/>
        </w:rPr>
        <w:t>team</w:t>
      </w:r>
      <w:r>
        <w:rPr>
          <w:sz w:val="22"/>
          <w:szCs w:val="22"/>
        </w:rPr>
        <w:t xml:space="preserve"> </w:t>
      </w:r>
      <w:r>
        <w:rPr>
          <w:w w:val="102"/>
          <w:sz w:val="22"/>
          <w:szCs w:val="22"/>
        </w:rPr>
        <w:t>develops</w:t>
      </w:r>
      <w:r>
        <w:rPr>
          <w:sz w:val="22"/>
          <w:szCs w:val="22"/>
        </w:rPr>
        <w:t xml:space="preserve"> </w:t>
      </w:r>
      <w:r>
        <w:rPr>
          <w:w w:val="102"/>
          <w:sz w:val="22"/>
          <w:szCs w:val="22"/>
        </w:rPr>
        <w:t>a</w:t>
      </w:r>
      <w:r>
        <w:rPr>
          <w:sz w:val="22"/>
          <w:szCs w:val="22"/>
        </w:rPr>
        <w:t xml:space="preserve"> </w:t>
      </w:r>
      <w:r>
        <w:rPr>
          <w:w w:val="102"/>
          <w:sz w:val="22"/>
          <w:szCs w:val="22"/>
        </w:rPr>
        <w:t>Web</w:t>
      </w:r>
      <w:r>
        <w:rPr>
          <w:sz w:val="22"/>
          <w:szCs w:val="22"/>
        </w:rPr>
        <w:t xml:space="preserve"> </w:t>
      </w:r>
      <w:r>
        <w:rPr>
          <w:w w:val="102"/>
          <w:sz w:val="22"/>
          <w:szCs w:val="22"/>
        </w:rPr>
        <w:t>site</w:t>
      </w:r>
      <w:r>
        <w:rPr>
          <w:sz w:val="22"/>
          <w:szCs w:val="22"/>
        </w:rPr>
        <w:t xml:space="preserve"> </w:t>
      </w:r>
      <w:r>
        <w:rPr>
          <w:w w:val="102"/>
          <w:sz w:val="22"/>
          <w:szCs w:val="22"/>
        </w:rPr>
        <w:t>based</w:t>
      </w:r>
      <w:r>
        <w:rPr>
          <w:sz w:val="22"/>
          <w:szCs w:val="22"/>
        </w:rPr>
        <w:t xml:space="preserve"> </w:t>
      </w:r>
      <w:r>
        <w:rPr>
          <w:w w:val="102"/>
          <w:sz w:val="22"/>
          <w:szCs w:val="22"/>
        </w:rPr>
        <w:t>on</w:t>
      </w:r>
      <w:r>
        <w:rPr>
          <w:sz w:val="22"/>
          <w:szCs w:val="22"/>
        </w:rPr>
        <w:t xml:space="preserve"> </w:t>
      </w:r>
      <w:r>
        <w:rPr>
          <w:w w:val="102"/>
          <w:sz w:val="22"/>
          <w:szCs w:val="22"/>
        </w:rPr>
        <w:t>a</w:t>
      </w:r>
      <w:r>
        <w:rPr>
          <w:sz w:val="22"/>
          <w:szCs w:val="22"/>
        </w:rPr>
        <w:t xml:space="preserve"> </w:t>
      </w:r>
      <w:r>
        <w:rPr>
          <w:w w:val="102"/>
          <w:sz w:val="22"/>
          <w:szCs w:val="22"/>
        </w:rPr>
        <w:t>selected</w:t>
      </w:r>
      <w:r>
        <w:rPr>
          <w:sz w:val="22"/>
          <w:szCs w:val="22"/>
        </w:rPr>
        <w:t xml:space="preserve"> </w:t>
      </w:r>
      <w:r>
        <w:rPr>
          <w:w w:val="102"/>
          <w:sz w:val="22"/>
          <w:szCs w:val="22"/>
        </w:rPr>
        <w:t>topic</w:t>
      </w:r>
      <w:r>
        <w:rPr>
          <w:sz w:val="22"/>
          <w:szCs w:val="22"/>
        </w:rPr>
        <w:t xml:space="preserve"> </w:t>
      </w:r>
      <w:r>
        <w:rPr>
          <w:w w:val="102"/>
          <w:sz w:val="22"/>
          <w:szCs w:val="22"/>
        </w:rPr>
        <w:t>and</w:t>
      </w:r>
      <w:r>
        <w:rPr>
          <w:sz w:val="22"/>
          <w:szCs w:val="22"/>
        </w:rPr>
        <w:t xml:space="preserve"> </w:t>
      </w:r>
      <w:r>
        <w:rPr>
          <w:w w:val="102"/>
          <w:sz w:val="22"/>
          <w:szCs w:val="22"/>
        </w:rPr>
        <w:t>presents</w:t>
      </w:r>
      <w:r>
        <w:rPr>
          <w:sz w:val="22"/>
          <w:szCs w:val="22"/>
        </w:rPr>
        <w:t xml:space="preserve"> </w:t>
      </w:r>
      <w:r>
        <w:rPr>
          <w:w w:val="102"/>
          <w:sz w:val="22"/>
          <w:szCs w:val="22"/>
        </w:rPr>
        <w:t>to</w:t>
      </w:r>
      <w:r>
        <w:rPr>
          <w:sz w:val="22"/>
          <w:szCs w:val="22"/>
        </w:rPr>
        <w:t xml:space="preserve"> </w:t>
      </w:r>
      <w:r>
        <w:rPr>
          <w:w w:val="102"/>
          <w:sz w:val="22"/>
          <w:szCs w:val="22"/>
        </w:rPr>
        <w:t>a</w:t>
      </w:r>
      <w:r>
        <w:rPr>
          <w:sz w:val="22"/>
          <w:szCs w:val="22"/>
        </w:rPr>
        <w:t xml:space="preserve"> </w:t>
      </w:r>
      <w:r>
        <w:rPr>
          <w:w w:val="102"/>
          <w:sz w:val="22"/>
          <w:szCs w:val="22"/>
        </w:rPr>
        <w:t>panel</w:t>
      </w:r>
      <w:r>
        <w:rPr>
          <w:sz w:val="22"/>
          <w:szCs w:val="22"/>
        </w:rPr>
        <w:t xml:space="preserve"> </w:t>
      </w:r>
      <w:r>
        <w:rPr>
          <w:w w:val="102"/>
          <w:sz w:val="22"/>
          <w:szCs w:val="22"/>
        </w:rPr>
        <w:t>of judges.</w:t>
      </w:r>
    </w:p>
    <w:p w14:paraId="3A95F0C1" w14:textId="77777777" w:rsidR="00116423" w:rsidRDefault="00116423">
      <w:pPr>
        <w:spacing w:before="19" w:line="240" w:lineRule="exact"/>
        <w:rPr>
          <w:sz w:val="24"/>
          <w:szCs w:val="24"/>
        </w:rPr>
      </w:pPr>
    </w:p>
    <w:p w14:paraId="2541FCC6" w14:textId="77777777" w:rsidR="00116423" w:rsidRDefault="00D9642A">
      <w:pPr>
        <w:spacing w:line="248" w:lineRule="auto"/>
        <w:ind w:left="112" w:right="65"/>
        <w:rPr>
          <w:sz w:val="22"/>
          <w:szCs w:val="22"/>
        </w:rPr>
      </w:pPr>
      <w:r>
        <w:rPr>
          <w:b/>
          <w:w w:val="102"/>
          <w:sz w:val="22"/>
          <w:szCs w:val="22"/>
        </w:rPr>
        <w:t>Web</w:t>
      </w:r>
      <w:r>
        <w:rPr>
          <w:b/>
          <w:sz w:val="22"/>
          <w:szCs w:val="22"/>
        </w:rPr>
        <w:t xml:space="preserve"> </w:t>
      </w:r>
      <w:r>
        <w:rPr>
          <w:b/>
          <w:w w:val="102"/>
          <w:sz w:val="22"/>
          <w:szCs w:val="22"/>
        </w:rPr>
        <w:t>Site</w:t>
      </w:r>
      <w:r>
        <w:rPr>
          <w:b/>
          <w:sz w:val="22"/>
          <w:szCs w:val="22"/>
        </w:rPr>
        <w:t xml:space="preserve"> </w:t>
      </w:r>
      <w:r>
        <w:rPr>
          <w:b/>
          <w:w w:val="102"/>
          <w:sz w:val="22"/>
          <w:szCs w:val="22"/>
        </w:rPr>
        <w:t>Design</w:t>
      </w:r>
      <w:r>
        <w:rPr>
          <w:b/>
          <w:sz w:val="22"/>
          <w:szCs w:val="22"/>
        </w:rPr>
        <w:t xml:space="preserve"> </w:t>
      </w:r>
      <w:r>
        <w:rPr>
          <w:b/>
          <w:w w:val="102"/>
          <w:sz w:val="22"/>
          <w:szCs w:val="22"/>
        </w:rPr>
        <w:t>Team</w:t>
      </w:r>
      <w:r>
        <w:rPr>
          <w:b/>
          <w:sz w:val="22"/>
          <w:szCs w:val="22"/>
        </w:rPr>
        <w:t xml:space="preserve"> </w:t>
      </w:r>
      <w:r>
        <w:rPr>
          <w:b/>
          <w:w w:val="102"/>
          <w:sz w:val="22"/>
          <w:szCs w:val="22"/>
        </w:rPr>
        <w:t>(ML)</w:t>
      </w:r>
      <w:r>
        <w:rPr>
          <w:b/>
          <w:sz w:val="22"/>
          <w:szCs w:val="22"/>
        </w:rPr>
        <w:t xml:space="preserve"> </w:t>
      </w:r>
      <w:r>
        <w:rPr>
          <w:rFonts w:ascii="Courier New" w:eastAsia="Courier New" w:hAnsi="Courier New" w:cs="Courier New"/>
          <w:b/>
          <w:w w:val="102"/>
          <w:sz w:val="22"/>
          <w:szCs w:val="22"/>
        </w:rPr>
        <w:t>–</w:t>
      </w:r>
      <w:r>
        <w:rPr>
          <w:w w:val="102"/>
          <w:sz w:val="22"/>
          <w:szCs w:val="22"/>
        </w:rPr>
        <w:t>The</w:t>
      </w:r>
      <w:r>
        <w:rPr>
          <w:sz w:val="22"/>
          <w:szCs w:val="22"/>
        </w:rPr>
        <w:t xml:space="preserve"> </w:t>
      </w:r>
      <w:r>
        <w:rPr>
          <w:w w:val="102"/>
          <w:sz w:val="22"/>
          <w:szCs w:val="22"/>
        </w:rPr>
        <w:t>team</w:t>
      </w:r>
      <w:r>
        <w:rPr>
          <w:sz w:val="22"/>
          <w:szCs w:val="22"/>
        </w:rPr>
        <w:t xml:space="preserve"> </w:t>
      </w:r>
      <w:r>
        <w:rPr>
          <w:w w:val="102"/>
          <w:sz w:val="22"/>
          <w:szCs w:val="22"/>
        </w:rPr>
        <w:t>will</w:t>
      </w:r>
      <w:r>
        <w:rPr>
          <w:sz w:val="22"/>
          <w:szCs w:val="22"/>
        </w:rPr>
        <w:t xml:space="preserve"> </w:t>
      </w:r>
      <w:r>
        <w:rPr>
          <w:w w:val="102"/>
          <w:sz w:val="22"/>
          <w:szCs w:val="22"/>
        </w:rPr>
        <w:t>develop</w:t>
      </w:r>
      <w:r>
        <w:rPr>
          <w:sz w:val="22"/>
          <w:szCs w:val="22"/>
        </w:rPr>
        <w:t xml:space="preserve"> </w:t>
      </w:r>
      <w:r>
        <w:rPr>
          <w:w w:val="102"/>
          <w:sz w:val="22"/>
          <w:szCs w:val="22"/>
        </w:rPr>
        <w:t>a</w:t>
      </w:r>
      <w:r>
        <w:rPr>
          <w:sz w:val="22"/>
          <w:szCs w:val="22"/>
        </w:rPr>
        <w:t xml:space="preserve"> </w:t>
      </w:r>
      <w:r>
        <w:rPr>
          <w:w w:val="102"/>
          <w:sz w:val="22"/>
          <w:szCs w:val="22"/>
        </w:rPr>
        <w:t>Web</w:t>
      </w:r>
      <w:r>
        <w:rPr>
          <w:sz w:val="22"/>
          <w:szCs w:val="22"/>
        </w:rPr>
        <w:t xml:space="preserve"> </w:t>
      </w:r>
      <w:r>
        <w:rPr>
          <w:w w:val="102"/>
          <w:sz w:val="22"/>
          <w:szCs w:val="22"/>
        </w:rPr>
        <w:t>site</w:t>
      </w:r>
      <w:r>
        <w:rPr>
          <w:sz w:val="22"/>
          <w:szCs w:val="22"/>
        </w:rPr>
        <w:t xml:space="preserve"> </w:t>
      </w:r>
      <w:r>
        <w:rPr>
          <w:w w:val="102"/>
          <w:sz w:val="22"/>
          <w:szCs w:val="22"/>
        </w:rPr>
        <w:t>based</w:t>
      </w:r>
      <w:r>
        <w:rPr>
          <w:sz w:val="22"/>
          <w:szCs w:val="22"/>
        </w:rPr>
        <w:t xml:space="preserve"> </w:t>
      </w:r>
      <w:r>
        <w:rPr>
          <w:w w:val="102"/>
          <w:sz w:val="22"/>
          <w:szCs w:val="22"/>
        </w:rPr>
        <w:t>on</w:t>
      </w:r>
      <w:r>
        <w:rPr>
          <w:sz w:val="22"/>
          <w:szCs w:val="22"/>
        </w:rPr>
        <w:t xml:space="preserve"> </w:t>
      </w:r>
      <w:r>
        <w:rPr>
          <w:w w:val="102"/>
          <w:sz w:val="22"/>
          <w:szCs w:val="22"/>
        </w:rPr>
        <w:t>a</w:t>
      </w:r>
      <w:r>
        <w:rPr>
          <w:sz w:val="22"/>
          <w:szCs w:val="22"/>
        </w:rPr>
        <w:t xml:space="preserve"> </w:t>
      </w:r>
      <w:r>
        <w:rPr>
          <w:w w:val="102"/>
          <w:sz w:val="22"/>
          <w:szCs w:val="22"/>
        </w:rPr>
        <w:t>selected</w:t>
      </w:r>
      <w:r>
        <w:rPr>
          <w:sz w:val="22"/>
          <w:szCs w:val="22"/>
        </w:rPr>
        <w:t xml:space="preserve"> </w:t>
      </w:r>
      <w:r>
        <w:rPr>
          <w:w w:val="102"/>
          <w:sz w:val="22"/>
          <w:szCs w:val="22"/>
        </w:rPr>
        <w:t>topic</w:t>
      </w:r>
      <w:r>
        <w:rPr>
          <w:sz w:val="22"/>
          <w:szCs w:val="22"/>
        </w:rPr>
        <w:t xml:space="preserve"> </w:t>
      </w:r>
      <w:r>
        <w:rPr>
          <w:w w:val="102"/>
          <w:sz w:val="22"/>
          <w:szCs w:val="22"/>
        </w:rPr>
        <w:t>and</w:t>
      </w:r>
      <w:r>
        <w:rPr>
          <w:sz w:val="22"/>
          <w:szCs w:val="22"/>
        </w:rPr>
        <w:t xml:space="preserve"> </w:t>
      </w:r>
      <w:r>
        <w:rPr>
          <w:w w:val="102"/>
          <w:sz w:val="22"/>
          <w:szCs w:val="22"/>
        </w:rPr>
        <w:t>presents</w:t>
      </w:r>
      <w:r>
        <w:rPr>
          <w:sz w:val="22"/>
          <w:szCs w:val="22"/>
        </w:rPr>
        <w:t xml:space="preserve"> </w:t>
      </w:r>
      <w:r>
        <w:rPr>
          <w:w w:val="102"/>
          <w:sz w:val="22"/>
          <w:szCs w:val="22"/>
        </w:rPr>
        <w:t>to</w:t>
      </w:r>
      <w:r>
        <w:rPr>
          <w:sz w:val="22"/>
          <w:szCs w:val="22"/>
        </w:rPr>
        <w:t xml:space="preserve"> </w:t>
      </w:r>
      <w:r>
        <w:rPr>
          <w:w w:val="102"/>
          <w:sz w:val="22"/>
          <w:szCs w:val="22"/>
        </w:rPr>
        <w:t>a</w:t>
      </w:r>
      <w:r>
        <w:rPr>
          <w:sz w:val="22"/>
          <w:szCs w:val="22"/>
        </w:rPr>
        <w:t xml:space="preserve"> </w:t>
      </w:r>
      <w:r>
        <w:rPr>
          <w:w w:val="102"/>
          <w:sz w:val="22"/>
          <w:szCs w:val="22"/>
        </w:rPr>
        <w:t>panel of</w:t>
      </w:r>
      <w:r>
        <w:rPr>
          <w:sz w:val="22"/>
          <w:szCs w:val="22"/>
        </w:rPr>
        <w:t xml:space="preserve"> </w:t>
      </w:r>
      <w:r>
        <w:rPr>
          <w:w w:val="102"/>
          <w:sz w:val="22"/>
          <w:szCs w:val="22"/>
        </w:rPr>
        <w:t>judges.</w:t>
      </w:r>
    </w:p>
    <w:p w14:paraId="6F8B0301" w14:textId="77777777" w:rsidR="00116423" w:rsidRDefault="00116423">
      <w:pPr>
        <w:spacing w:before="10" w:line="240" w:lineRule="exact"/>
        <w:rPr>
          <w:sz w:val="24"/>
          <w:szCs w:val="24"/>
        </w:rPr>
      </w:pPr>
    </w:p>
    <w:p w14:paraId="42FF3DB7" w14:textId="77777777" w:rsidR="00116423" w:rsidRDefault="00D9642A">
      <w:pPr>
        <w:ind w:left="112" w:right="192"/>
        <w:rPr>
          <w:sz w:val="24"/>
          <w:szCs w:val="24"/>
        </w:rPr>
      </w:pPr>
      <w:r>
        <w:rPr>
          <w:sz w:val="24"/>
          <w:szCs w:val="24"/>
        </w:rPr>
        <w:t>Thank you for your time and dedication to our students.  We appreciate your helping us ensure that our students have a successful and memorable conference as we celebrate 53 years of excellence and student achievement!</w:t>
      </w:r>
    </w:p>
    <w:p w14:paraId="54EF752A" w14:textId="77777777" w:rsidR="00116423" w:rsidRDefault="00116423">
      <w:pPr>
        <w:spacing w:before="1" w:line="280" w:lineRule="exact"/>
        <w:rPr>
          <w:sz w:val="28"/>
          <w:szCs w:val="28"/>
        </w:rPr>
      </w:pPr>
    </w:p>
    <w:p w14:paraId="016EA461" w14:textId="77777777" w:rsidR="00116423" w:rsidRDefault="00D9642A">
      <w:pPr>
        <w:spacing w:line="260" w:lineRule="exact"/>
        <w:ind w:left="112" w:right="187"/>
        <w:rPr>
          <w:sz w:val="24"/>
          <w:szCs w:val="24"/>
        </w:rPr>
      </w:pPr>
      <w:r>
        <w:rPr>
          <w:sz w:val="24"/>
          <w:szCs w:val="24"/>
        </w:rPr>
        <w:t xml:space="preserve">Please contact Devin Alexander </w:t>
      </w:r>
      <w:hyperlink r:id="rId20">
        <w:r>
          <w:rPr>
            <w:color w:val="0000FF"/>
            <w:sz w:val="24"/>
            <w:szCs w:val="24"/>
            <w:u w:val="single" w:color="0000FF"/>
          </w:rPr>
          <w:t>dalexander@bpa.org</w:t>
        </w:r>
      </w:hyperlink>
      <w:r>
        <w:rPr>
          <w:color w:val="0000FF"/>
          <w:sz w:val="24"/>
          <w:szCs w:val="24"/>
        </w:rPr>
        <w:t xml:space="preserve"> </w:t>
      </w:r>
      <w:r>
        <w:rPr>
          <w:color w:val="000000"/>
          <w:sz w:val="24"/>
          <w:szCs w:val="24"/>
        </w:rPr>
        <w:t xml:space="preserve">or Sonya Russell </w:t>
      </w:r>
      <w:hyperlink r:id="rId21">
        <w:r>
          <w:rPr>
            <w:color w:val="0000FF"/>
            <w:sz w:val="24"/>
            <w:szCs w:val="24"/>
            <w:u w:val="single" w:color="0000FF"/>
          </w:rPr>
          <w:t>russells1@duvalschools.org</w:t>
        </w:r>
      </w:hyperlink>
      <w:r>
        <w:rPr>
          <w:color w:val="0000FF"/>
          <w:sz w:val="24"/>
          <w:szCs w:val="24"/>
        </w:rPr>
        <w:t xml:space="preserve"> </w:t>
      </w:r>
      <w:r>
        <w:rPr>
          <w:color w:val="000000"/>
          <w:sz w:val="24"/>
          <w:szCs w:val="24"/>
        </w:rPr>
        <w:t>with any questions or concerns.</w:t>
      </w:r>
    </w:p>
    <w:p w14:paraId="0CA4C1BB" w14:textId="77777777" w:rsidR="00116423" w:rsidRDefault="00116423">
      <w:pPr>
        <w:spacing w:line="200" w:lineRule="exact"/>
      </w:pPr>
    </w:p>
    <w:p w14:paraId="27A8E805" w14:textId="77777777" w:rsidR="00116423" w:rsidRDefault="00116423">
      <w:pPr>
        <w:spacing w:line="200" w:lineRule="exact"/>
      </w:pPr>
    </w:p>
    <w:p w14:paraId="15D9D8EE" w14:textId="77777777" w:rsidR="00116423" w:rsidRDefault="00116423">
      <w:pPr>
        <w:spacing w:line="200" w:lineRule="exact"/>
      </w:pPr>
    </w:p>
    <w:p w14:paraId="6163DAC5" w14:textId="77777777" w:rsidR="00116423" w:rsidRDefault="00116423">
      <w:pPr>
        <w:spacing w:line="200" w:lineRule="exact"/>
      </w:pPr>
    </w:p>
    <w:p w14:paraId="4ECC9184" w14:textId="77777777" w:rsidR="00116423" w:rsidRDefault="00116423">
      <w:pPr>
        <w:spacing w:line="200" w:lineRule="exact"/>
      </w:pPr>
    </w:p>
    <w:p w14:paraId="18F7644D" w14:textId="77777777" w:rsidR="00116423" w:rsidRDefault="00116423">
      <w:pPr>
        <w:spacing w:line="200" w:lineRule="exact"/>
      </w:pPr>
    </w:p>
    <w:p w14:paraId="65CF8E4D" w14:textId="77777777" w:rsidR="00116423" w:rsidRDefault="00116423">
      <w:pPr>
        <w:spacing w:line="200" w:lineRule="exact"/>
      </w:pPr>
    </w:p>
    <w:p w14:paraId="6692FFE1" w14:textId="77777777" w:rsidR="00116423" w:rsidRDefault="00116423">
      <w:pPr>
        <w:spacing w:line="200" w:lineRule="exact"/>
      </w:pPr>
    </w:p>
    <w:p w14:paraId="306F47C3" w14:textId="77777777" w:rsidR="00116423" w:rsidRDefault="00116423">
      <w:pPr>
        <w:spacing w:before="11" w:line="260" w:lineRule="exact"/>
        <w:rPr>
          <w:sz w:val="26"/>
          <w:szCs w:val="26"/>
        </w:rPr>
      </w:pPr>
    </w:p>
    <w:p w14:paraId="3820C255" w14:textId="77777777" w:rsidR="00116423" w:rsidRDefault="008B6422">
      <w:pPr>
        <w:ind w:left="3950" w:right="3866"/>
        <w:jc w:val="center"/>
        <w:rPr>
          <w:rFonts w:ascii="Courier New" w:eastAsia="Courier New" w:hAnsi="Courier New" w:cs="Courier New"/>
          <w:sz w:val="32"/>
          <w:szCs w:val="32"/>
        </w:rPr>
      </w:pPr>
      <w:hyperlink r:id="rId22" w:history="1">
        <w:r w:rsidR="00D9642A" w:rsidRPr="003E5C6F">
          <w:rPr>
            <w:rStyle w:val="Hyperlink"/>
            <w:rFonts w:ascii="Courier New" w:eastAsia="Courier New" w:hAnsi="Courier New" w:cs="Courier New"/>
            <w:b/>
            <w:w w:val="102"/>
            <w:sz w:val="32"/>
            <w:szCs w:val="32"/>
            <w:u w:color="800080"/>
          </w:rPr>
          <w:t>REGISTER HERE</w:t>
        </w:r>
      </w:hyperlink>
    </w:p>
    <w:sectPr w:rsidR="00116423">
      <w:pgSz w:w="12240" w:h="15840"/>
      <w:pgMar w:top="1020" w:right="860" w:bottom="280" w:left="98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501D" w14:textId="77777777" w:rsidR="008B6422" w:rsidRDefault="008B6422">
      <w:r>
        <w:separator/>
      </w:r>
    </w:p>
  </w:endnote>
  <w:endnote w:type="continuationSeparator" w:id="0">
    <w:p w14:paraId="191EF25F" w14:textId="77777777" w:rsidR="008B6422" w:rsidRDefault="008B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7AC" w14:textId="77777777" w:rsidR="00116423" w:rsidRDefault="008B6422">
    <w:pPr>
      <w:spacing w:line="200" w:lineRule="exact"/>
    </w:pPr>
    <w:r>
      <w:pict w14:anchorId="49836FCA">
        <v:shapetype id="_x0000_t202" coordsize="21600,21600" o:spt="202" path="m,l,21600r21600,l21600,xe">
          <v:stroke joinstyle="miter"/>
          <v:path gradientshapeok="t" o:connecttype="rect"/>
        </v:shapetype>
        <v:shape id="_x0000_s2049" type="#_x0000_t202" style="position:absolute;margin-left:306.25pt;margin-top:743.25pt;width:9.4pt;height:12.8pt;z-index:-251658752;mso-position-horizontal-relative:page;mso-position-vertical-relative:page" filled="f" stroked="f">
          <v:textbox inset="0,0,0,0">
            <w:txbxContent>
              <w:p w14:paraId="526472F8" w14:textId="77777777" w:rsidR="00116423" w:rsidRDefault="00D9642A">
                <w:pPr>
                  <w:spacing w:line="220" w:lineRule="exact"/>
                  <w:ind w:left="40"/>
                  <w:rPr>
                    <w:sz w:val="22"/>
                    <w:szCs w:val="22"/>
                  </w:rPr>
                </w:pPr>
                <w:r>
                  <w:fldChar w:fldCharType="begin"/>
                </w:r>
                <w:r>
                  <w:rPr>
                    <w:w w:val="102"/>
                    <w:sz w:val="22"/>
                    <w:szCs w:val="22"/>
                  </w:rPr>
                  <w:instrText xml:space="preserve"> PAGE </w:instrText>
                </w:r>
                <w:r>
                  <w:fldChar w:fldCharType="separate"/>
                </w:r>
                <w:r w:rsidR="002C7FAA">
                  <w:rPr>
                    <w:noProof/>
                    <w:w w:val="102"/>
                    <w:sz w:val="22"/>
                    <w:szCs w:val="22"/>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F4EF" w14:textId="77777777" w:rsidR="008B6422" w:rsidRDefault="008B6422">
      <w:r>
        <w:separator/>
      </w:r>
    </w:p>
  </w:footnote>
  <w:footnote w:type="continuationSeparator" w:id="0">
    <w:p w14:paraId="705E379D" w14:textId="77777777" w:rsidR="008B6422" w:rsidRDefault="008B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611"/>
    <w:multiLevelType w:val="multilevel"/>
    <w:tmpl w:val="E550E7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23"/>
    <w:rsid w:val="00116423"/>
    <w:rsid w:val="002A57D9"/>
    <w:rsid w:val="002C7FAA"/>
    <w:rsid w:val="003E5C6F"/>
    <w:rsid w:val="008B6422"/>
    <w:rsid w:val="00C14AD2"/>
    <w:rsid w:val="00D138D6"/>
    <w:rsid w:val="00D6093F"/>
    <w:rsid w:val="00D9642A"/>
    <w:rsid w:val="00DB7206"/>
    <w:rsid w:val="00FB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5C7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E5C6F"/>
    <w:rPr>
      <w:color w:val="0000FF" w:themeColor="hyperlink"/>
      <w:u w:val="single"/>
    </w:rPr>
  </w:style>
  <w:style w:type="character" w:styleId="FollowedHyperlink">
    <w:name w:val="FollowedHyperlink"/>
    <w:basedOn w:val="DefaultParagraphFont"/>
    <w:uiPriority w:val="99"/>
    <w:semiHidden/>
    <w:unhideWhenUsed/>
    <w:rsid w:val="003E5C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s7.formsite.com/Fr2y0z/q7refuuoxm/index.html" TargetMode="External"/><Relationship Id="rId13" Type="http://schemas.openxmlformats.org/officeDocument/2006/relationships/hyperlink" Target="http://www.flbpa.org/sl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russells1@duvalschools.org"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russells1@duvalschools.org" TargetMode="External"/><Relationship Id="rId20" Type="http://schemas.openxmlformats.org/officeDocument/2006/relationships/hyperlink" Target="mailto:dalexander@bp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lexander@bpa.org" TargetMode="External"/><Relationship Id="rId23" Type="http://schemas.openxmlformats.org/officeDocument/2006/relationships/fontTable" Target="fontTable.xml"/><Relationship Id="rId10" Type="http://schemas.openxmlformats.org/officeDocument/2006/relationships/hyperlink" Target="http://dalexander@bpa.or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fs7.formsite.com/Fr2y0z/q7refuuoxm/index.html" TargetMode="External"/><Relationship Id="rId14" Type="http://schemas.openxmlformats.org/officeDocument/2006/relationships/hyperlink" Target="https://fs7.formsite.com/Fr2y0z/q7refuuoxm/index.html" TargetMode="External"/><Relationship Id="rId22" Type="http://schemas.openxmlformats.org/officeDocument/2006/relationships/hyperlink" Target="https://fs7.formsite.com/Fr2y0z/q7refuuox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Orengo</dc:creator>
  <cp:lastModifiedBy>Wanda Orengo</cp:lastModifiedBy>
  <cp:revision>2</cp:revision>
  <cp:lastPrinted>2018-12-31T16:38:00Z</cp:lastPrinted>
  <dcterms:created xsi:type="dcterms:W3CDTF">2019-01-17T00:05:00Z</dcterms:created>
  <dcterms:modified xsi:type="dcterms:W3CDTF">2019-01-17T00:05:00Z</dcterms:modified>
</cp:coreProperties>
</file>